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C02D28" w14:textId="722CEF69" w:rsidR="00A84FB0" w:rsidRPr="00E422DF" w:rsidRDefault="00A84FB0" w:rsidP="00A84FB0">
      <w:pPr>
        <w:jc w:val="center"/>
        <w:rPr>
          <w:rFonts w:ascii="Cambria" w:hAnsi="Cambria" w:cstheme="majorHAnsi"/>
          <w:sz w:val="22"/>
          <w:szCs w:val="22"/>
        </w:rPr>
      </w:pPr>
      <w:r w:rsidRPr="00E422DF">
        <w:rPr>
          <w:rFonts w:ascii="Cambria" w:hAnsi="Cambria" w:cstheme="majorHAnsi"/>
          <w:sz w:val="36"/>
          <w:szCs w:val="22"/>
        </w:rPr>
        <w:t>Your First and Last Name</w:t>
      </w:r>
    </w:p>
    <w:p w14:paraId="16915411" w14:textId="77777777" w:rsidR="00A84FB0" w:rsidRPr="00E422DF" w:rsidRDefault="00A84FB0" w:rsidP="00A84FB0">
      <w:pPr>
        <w:jc w:val="right"/>
        <w:rPr>
          <w:rFonts w:ascii="Cambria" w:hAnsi="Cambria" w:cstheme="majorHAnsi"/>
          <w:sz w:val="22"/>
          <w:szCs w:val="22"/>
        </w:rPr>
      </w:pPr>
      <w:r w:rsidRPr="00884F43">
        <w:rPr>
          <w:rFonts w:ascii="Cambria" w:eastAsia="Times New Roman" w:hAnsi="Cambria" w:cstheme="majorHAnsi"/>
          <w:b/>
          <w:noProof/>
          <w:sz w:val="22"/>
        </w:rPr>
        <w:drawing>
          <wp:anchor distT="0" distB="0" distL="114300" distR="114300" simplePos="0" relativeHeight="251678208" behindDoc="1" locked="0" layoutInCell="1" allowOverlap="1" wp14:anchorId="5DCD17D9" wp14:editId="2018CA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30340" cy="18415"/>
            <wp:effectExtent l="0" t="0" r="381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44C1F" w14:textId="7BE5D5B4" w:rsidR="00A84FB0" w:rsidRPr="00A84FB0" w:rsidRDefault="002F7EBF" w:rsidP="00A84FB0">
      <w:pPr>
        <w:jc w:val="center"/>
        <w:rPr>
          <w:rFonts w:ascii="Cambria" w:hAnsi="Cambria" w:cstheme="majorHAnsi"/>
          <w:szCs w:val="22"/>
        </w:rPr>
      </w:pPr>
      <w:r>
        <w:rPr>
          <w:rFonts w:ascii="Cambria" w:hAnsi="Cambria" w:cstheme="majorHAnsi"/>
          <w:szCs w:val="22"/>
        </w:rPr>
        <w:t>New York, New York</w:t>
      </w:r>
      <w:r w:rsidR="00563F04">
        <w:rPr>
          <w:rFonts w:ascii="Cambria" w:hAnsi="Cambria" w:cstheme="majorHAnsi"/>
          <w:szCs w:val="22"/>
        </w:rPr>
        <w:t xml:space="preserve"> </w:t>
      </w:r>
      <w:r w:rsidR="00563F04" w:rsidRPr="00563F04">
        <w:rPr>
          <w:rFonts w:ascii="Times New Roman" w:hAnsi="Times New Roman" w:cs="Times New Roman"/>
          <w:sz w:val="24"/>
          <w:szCs w:val="22"/>
        </w:rPr>
        <w:t>▪</w:t>
      </w:r>
      <w:r w:rsidR="00563F04">
        <w:rPr>
          <w:rFonts w:ascii="Cambria" w:hAnsi="Cambria" w:cstheme="majorHAnsi"/>
          <w:szCs w:val="22"/>
        </w:rPr>
        <w:t xml:space="preserve"> </w:t>
      </w:r>
      <w:hyperlink r:id="rId8" w:history="1">
        <w:r w:rsidR="00A84FB0" w:rsidRPr="00E0289C">
          <w:rPr>
            <w:rStyle w:val="Hyperlink"/>
            <w:rFonts w:ascii="Cambria" w:hAnsi="Cambria" w:cstheme="majorHAnsi"/>
            <w:color w:val="000000" w:themeColor="text1"/>
            <w:szCs w:val="22"/>
          </w:rPr>
          <w:t>youremailaddress@gmail.com</w:t>
        </w:r>
      </w:hyperlink>
      <w:r w:rsidR="00A84FB0" w:rsidRPr="00E0289C">
        <w:rPr>
          <w:rFonts w:ascii="Cambria" w:hAnsi="Cambria" w:cstheme="majorHAnsi"/>
          <w:color w:val="000000" w:themeColor="text1"/>
          <w:szCs w:val="22"/>
        </w:rPr>
        <w:tab/>
      </w:r>
      <w:r w:rsidR="00563F04">
        <w:rPr>
          <w:rFonts w:ascii="Cambria" w:hAnsi="Cambria" w:cstheme="majorHAnsi"/>
          <w:color w:val="000000" w:themeColor="text1"/>
          <w:szCs w:val="22"/>
        </w:rPr>
        <w:tab/>
      </w:r>
      <w:r w:rsidRPr="00A84FB0">
        <w:rPr>
          <w:rFonts w:ascii="Cambria" w:hAnsi="Cambria" w:cstheme="majorHAnsi"/>
          <w:szCs w:val="22"/>
        </w:rPr>
        <w:t>Phone: (212) 555-5555</w:t>
      </w:r>
      <w:r w:rsidR="00563F04">
        <w:rPr>
          <w:rFonts w:ascii="Cambria" w:hAnsi="Cambria" w:cstheme="majorHAnsi"/>
          <w:szCs w:val="22"/>
        </w:rPr>
        <w:t xml:space="preserve"> </w:t>
      </w:r>
      <w:r w:rsidR="00563F04" w:rsidRPr="00563F04">
        <w:rPr>
          <w:rFonts w:ascii="Times New Roman" w:hAnsi="Times New Roman" w:cs="Times New Roman"/>
          <w:sz w:val="24"/>
          <w:szCs w:val="22"/>
        </w:rPr>
        <w:t>▪</w:t>
      </w:r>
      <w:r w:rsidR="00563F04">
        <w:rPr>
          <w:rFonts w:ascii="Cambria" w:hAnsi="Cambria" w:cstheme="majorHAnsi"/>
          <w:szCs w:val="22"/>
        </w:rPr>
        <w:t xml:space="preserve"> </w:t>
      </w:r>
      <w:hyperlink r:id="rId9" w:history="1">
        <w:r w:rsidR="00A84FB0" w:rsidRPr="00E0289C">
          <w:rPr>
            <w:rStyle w:val="Hyperlink"/>
            <w:rFonts w:ascii="Cambria" w:hAnsi="Cambria" w:cstheme="majorHAnsi"/>
            <w:color w:val="000000" w:themeColor="text1"/>
            <w:szCs w:val="22"/>
          </w:rPr>
          <w:t>LinkedIn Profile</w:t>
        </w:r>
      </w:hyperlink>
    </w:p>
    <w:p w14:paraId="3C62BEA4" w14:textId="670C5328" w:rsidR="003915C0" w:rsidRPr="00884F43" w:rsidRDefault="003915C0" w:rsidP="00925A68">
      <w:pPr>
        <w:spacing w:line="200" w:lineRule="exact"/>
        <w:jc w:val="both"/>
        <w:rPr>
          <w:rFonts w:ascii="Cambria" w:eastAsia="Times New Roman" w:hAnsi="Cambria" w:cstheme="majorHAnsi"/>
          <w:sz w:val="22"/>
        </w:rPr>
      </w:pPr>
    </w:p>
    <w:p w14:paraId="33386FD2" w14:textId="5EDF21FC" w:rsidR="003915C0" w:rsidRPr="00884F43" w:rsidRDefault="00B34E5F" w:rsidP="00925A68">
      <w:pPr>
        <w:spacing w:line="312" w:lineRule="exact"/>
        <w:jc w:val="both"/>
        <w:rPr>
          <w:rFonts w:ascii="Cambria" w:eastAsia="Times New Roman" w:hAnsi="Cambria" w:cstheme="majorHAnsi"/>
          <w:sz w:val="22"/>
        </w:rPr>
      </w:pPr>
      <w:r w:rsidRPr="000E4485">
        <w:rPr>
          <w:rFonts w:ascii="Cambria" w:hAnsi="Cambria"/>
          <w:noProof/>
          <w:sz w:val="16"/>
          <w:szCs w:val="16"/>
          <w:highlight w:val="yellow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5277AD15" wp14:editId="0781FE50">
                <wp:simplePos x="0" y="0"/>
                <wp:positionH relativeFrom="column">
                  <wp:posOffset>-15875</wp:posOffset>
                </wp:positionH>
                <wp:positionV relativeFrom="paragraph">
                  <wp:posOffset>80009</wp:posOffset>
                </wp:positionV>
                <wp:extent cx="6540500" cy="513715"/>
                <wp:effectExtent l="0" t="0" r="0" b="6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5137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EF034" id="Rectangle 7" o:spid="_x0000_s1026" style="position:absolute;margin-left:-1.25pt;margin-top:6.3pt;width:515pt;height:40.4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" fillcolor="#e9e5dc [3214]" stroked="f" strokeweight=".5pt"/>
            </w:pict>
          </mc:Fallback>
        </mc:AlternateContent>
      </w:r>
    </w:p>
    <w:p w14:paraId="1726A7C1" w14:textId="38A62B6D" w:rsidR="003915C0" w:rsidRPr="00CA4679" w:rsidRDefault="00CF0902" w:rsidP="00925A68">
      <w:pPr>
        <w:spacing w:line="0" w:lineRule="atLeast"/>
        <w:jc w:val="center"/>
        <w:rPr>
          <w:rFonts w:ascii="Cambria" w:eastAsia="Times New Roman" w:hAnsi="Cambria" w:cstheme="majorHAnsi"/>
          <w:b/>
          <w:sz w:val="22"/>
        </w:rPr>
      </w:pPr>
      <w:r w:rsidRPr="00CA4679">
        <w:rPr>
          <w:rFonts w:ascii="Cambria" w:eastAsia="Times New Roman" w:hAnsi="Cambria" w:cstheme="majorHAnsi"/>
          <w:b/>
          <w:sz w:val="22"/>
        </w:rPr>
        <w:t>MARKETING OPERATIONS</w:t>
      </w:r>
      <w:r w:rsidR="00820D4F" w:rsidRPr="00CA4679">
        <w:rPr>
          <w:rFonts w:ascii="Cambria" w:eastAsia="Times New Roman" w:hAnsi="Cambria" w:cstheme="majorHAnsi"/>
          <w:b/>
          <w:sz w:val="22"/>
        </w:rPr>
        <w:t xml:space="preserve"> LEADER </w:t>
      </w:r>
      <w:r w:rsidR="00B63AB9" w:rsidRPr="00CA4679">
        <w:rPr>
          <w:rFonts w:ascii="Cambria" w:eastAsia="Times New Roman" w:hAnsi="Cambria" w:cstheme="majorHAnsi"/>
          <w:b/>
          <w:sz w:val="22"/>
        </w:rPr>
        <w:tab/>
      </w:r>
    </w:p>
    <w:p w14:paraId="40FE5022" w14:textId="2E0BDDA2" w:rsidR="003915C0" w:rsidRPr="00884F43" w:rsidRDefault="003915C0" w:rsidP="00925A68">
      <w:pPr>
        <w:spacing w:line="20" w:lineRule="exact"/>
        <w:jc w:val="center"/>
        <w:rPr>
          <w:rFonts w:ascii="Cambria" w:eastAsia="Times New Roman" w:hAnsi="Cambria" w:cstheme="majorHAnsi"/>
          <w:sz w:val="22"/>
        </w:rPr>
      </w:pPr>
    </w:p>
    <w:p w14:paraId="77550AF4" w14:textId="1CD53298" w:rsidR="003915C0" w:rsidRPr="00884F43" w:rsidRDefault="003915C0" w:rsidP="00925A68">
      <w:pPr>
        <w:spacing w:line="27" w:lineRule="exact"/>
        <w:jc w:val="center"/>
        <w:rPr>
          <w:rFonts w:ascii="Cambria" w:eastAsia="Times New Roman" w:hAnsi="Cambria" w:cstheme="majorHAnsi"/>
          <w:sz w:val="22"/>
        </w:rPr>
      </w:pPr>
    </w:p>
    <w:p w14:paraId="14923458" w14:textId="37362CC4" w:rsidR="003915C0" w:rsidRPr="00884F43" w:rsidRDefault="00355E5A" w:rsidP="00925A68">
      <w:pPr>
        <w:spacing w:line="0" w:lineRule="atLeast"/>
        <w:jc w:val="center"/>
        <w:rPr>
          <w:rFonts w:ascii="Cambria" w:eastAsia="Times New Roman" w:hAnsi="Cambria" w:cstheme="majorHAnsi"/>
        </w:rPr>
      </w:pPr>
      <w:r w:rsidRPr="00884F43">
        <w:rPr>
          <w:rFonts w:ascii="Cambria" w:eastAsia="Times New Roman" w:hAnsi="Cambria" w:cstheme="majorHAnsi"/>
        </w:rPr>
        <w:t>Brand Management</w:t>
      </w:r>
      <w:r w:rsidR="00A441D2" w:rsidRPr="00884F43">
        <w:rPr>
          <w:rFonts w:ascii="Cambria" w:eastAsia="Times New Roman" w:hAnsi="Cambria" w:cstheme="majorHAnsi"/>
        </w:rPr>
        <w:t xml:space="preserve"> </w:t>
      </w:r>
      <w:r w:rsidR="00B63AB9" w:rsidRPr="00884F43">
        <w:rPr>
          <w:rFonts w:ascii="Cambria" w:eastAsia="Times New Roman" w:hAnsi="Cambria" w:cstheme="majorHAnsi"/>
        </w:rPr>
        <w:t>▪</w:t>
      </w:r>
      <w:r w:rsidR="00A441D2" w:rsidRPr="00884F43">
        <w:rPr>
          <w:rFonts w:ascii="Cambria" w:eastAsia="Times New Roman" w:hAnsi="Cambria" w:cstheme="majorHAnsi"/>
        </w:rPr>
        <w:t xml:space="preserve"> </w:t>
      </w:r>
      <w:r w:rsidR="00C223BB" w:rsidRPr="00884F43">
        <w:rPr>
          <w:rFonts w:ascii="Cambria" w:eastAsia="Times New Roman" w:hAnsi="Cambria" w:cstheme="majorHAnsi"/>
        </w:rPr>
        <w:t>Digital Marketing</w:t>
      </w:r>
      <w:r w:rsidR="00A441D2" w:rsidRPr="00884F43">
        <w:rPr>
          <w:rFonts w:ascii="Cambria" w:eastAsia="Times New Roman" w:hAnsi="Cambria" w:cstheme="majorHAnsi"/>
        </w:rPr>
        <w:t xml:space="preserve"> </w:t>
      </w:r>
      <w:r w:rsidR="00B63AB9" w:rsidRPr="00884F43">
        <w:rPr>
          <w:rFonts w:ascii="Cambria" w:eastAsia="Times New Roman" w:hAnsi="Cambria" w:cstheme="majorHAnsi"/>
        </w:rPr>
        <w:t>▪</w:t>
      </w:r>
      <w:r w:rsidR="00A441D2" w:rsidRPr="00884F43">
        <w:rPr>
          <w:rFonts w:ascii="Cambria" w:eastAsia="Times New Roman" w:hAnsi="Cambria" w:cstheme="majorHAnsi"/>
        </w:rPr>
        <w:t xml:space="preserve"> </w:t>
      </w:r>
      <w:r w:rsidR="00C223BB" w:rsidRPr="00884F43">
        <w:rPr>
          <w:rFonts w:ascii="Cambria" w:eastAsia="Times New Roman" w:hAnsi="Cambria" w:cstheme="majorHAnsi"/>
        </w:rPr>
        <w:t xml:space="preserve">Strategic Planning, Design, </w:t>
      </w:r>
      <w:r w:rsidR="00A441D2" w:rsidRPr="00884F43">
        <w:rPr>
          <w:rFonts w:ascii="Cambria" w:eastAsia="Times New Roman" w:hAnsi="Cambria" w:cstheme="majorHAnsi"/>
        </w:rPr>
        <w:t xml:space="preserve">Delivery &amp; </w:t>
      </w:r>
      <w:r w:rsidR="007F65D5" w:rsidRPr="00884F43">
        <w:rPr>
          <w:rFonts w:ascii="Cambria" w:eastAsia="Times New Roman" w:hAnsi="Cambria" w:cstheme="majorHAnsi"/>
        </w:rPr>
        <w:t>Implementation</w:t>
      </w:r>
    </w:p>
    <w:p w14:paraId="47EED7A1" w14:textId="77777777" w:rsidR="003915C0" w:rsidRPr="00884F43" w:rsidRDefault="0069495E" w:rsidP="00925A68">
      <w:pPr>
        <w:spacing w:line="20" w:lineRule="exact"/>
        <w:jc w:val="both"/>
        <w:rPr>
          <w:rFonts w:ascii="Cambria" w:eastAsia="Times New Roman" w:hAnsi="Cambria" w:cstheme="majorHAnsi"/>
          <w:sz w:val="22"/>
        </w:rPr>
      </w:pPr>
      <w:r w:rsidRPr="00884F43">
        <w:rPr>
          <w:rFonts w:ascii="Cambria" w:eastAsia="Times New Roman" w:hAnsi="Cambria" w:cstheme="majorHAnsi"/>
          <w:b/>
          <w:noProof/>
        </w:rPr>
        <w:drawing>
          <wp:anchor distT="0" distB="0" distL="114300" distR="114300" simplePos="0" relativeHeight="251651584" behindDoc="1" locked="0" layoutInCell="1" allowOverlap="1" wp14:anchorId="458F5F7F" wp14:editId="284F77B6">
            <wp:simplePos x="0" y="0"/>
            <wp:positionH relativeFrom="column">
              <wp:posOffset>-12700</wp:posOffset>
            </wp:positionH>
            <wp:positionV relativeFrom="paragraph">
              <wp:posOffset>52705</wp:posOffset>
            </wp:positionV>
            <wp:extent cx="6530340" cy="18415"/>
            <wp:effectExtent l="0" t="0" r="381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31627" w14:textId="503070CF" w:rsidR="003915C0" w:rsidRPr="00884F43" w:rsidRDefault="003915C0" w:rsidP="00925A68">
      <w:pPr>
        <w:spacing w:line="284" w:lineRule="exact"/>
        <w:jc w:val="both"/>
        <w:rPr>
          <w:rFonts w:ascii="Cambria" w:eastAsia="Times New Roman" w:hAnsi="Cambria" w:cstheme="majorHAnsi"/>
          <w:sz w:val="22"/>
        </w:rPr>
      </w:pPr>
    </w:p>
    <w:p w14:paraId="7B428351" w14:textId="1D0943D3" w:rsidR="00624E6C" w:rsidRDefault="007A50FC" w:rsidP="00925A68">
      <w:pPr>
        <w:spacing w:line="276" w:lineRule="auto"/>
        <w:jc w:val="both"/>
        <w:rPr>
          <w:rFonts w:ascii="Cambria" w:eastAsia="Times New Roman" w:hAnsi="Cambria" w:cstheme="majorHAnsi"/>
          <w:sz w:val="21"/>
          <w:szCs w:val="21"/>
        </w:rPr>
      </w:pPr>
      <w:r w:rsidRPr="00884F43">
        <w:rPr>
          <w:rFonts w:ascii="Cambria" w:eastAsia="Times New Roman" w:hAnsi="Cambria" w:cstheme="majorHAnsi"/>
          <w:sz w:val="21"/>
          <w:szCs w:val="21"/>
        </w:rPr>
        <w:t>D</w:t>
      </w:r>
      <w:r w:rsidR="00A26293" w:rsidRPr="00884F43">
        <w:rPr>
          <w:rFonts w:ascii="Cambria" w:eastAsia="Times New Roman" w:hAnsi="Cambria" w:cstheme="majorHAnsi"/>
          <w:sz w:val="21"/>
          <w:szCs w:val="21"/>
        </w:rPr>
        <w:t>igital marketing and media pioneer</w:t>
      </w:r>
      <w:r w:rsidR="00A441D2" w:rsidRPr="00884F43">
        <w:rPr>
          <w:rFonts w:ascii="Cambria" w:eastAsia="Times New Roman" w:hAnsi="Cambria" w:cstheme="majorHAnsi"/>
          <w:sz w:val="21"/>
          <w:szCs w:val="21"/>
        </w:rPr>
        <w:t xml:space="preserve"> </w:t>
      </w:r>
      <w:r w:rsidR="00A26293" w:rsidRPr="00884F43">
        <w:rPr>
          <w:rFonts w:ascii="Cambria" w:eastAsia="Times New Roman" w:hAnsi="Cambria" w:cstheme="majorHAnsi"/>
          <w:sz w:val="21"/>
          <w:szCs w:val="21"/>
        </w:rPr>
        <w:t xml:space="preserve">with </w:t>
      </w:r>
      <w:r w:rsidR="003D0995" w:rsidRPr="00884F43">
        <w:rPr>
          <w:rFonts w:ascii="Cambria" w:eastAsia="Times New Roman" w:hAnsi="Cambria" w:cstheme="majorHAnsi"/>
          <w:sz w:val="21"/>
          <w:szCs w:val="21"/>
        </w:rPr>
        <w:t>o</w:t>
      </w:r>
      <w:r w:rsidR="00624E6C" w:rsidRPr="00884F43">
        <w:rPr>
          <w:rFonts w:ascii="Cambria" w:eastAsia="Times New Roman" w:hAnsi="Cambria" w:cstheme="majorHAnsi"/>
          <w:sz w:val="21"/>
          <w:szCs w:val="21"/>
        </w:rPr>
        <w:t xml:space="preserve">ver </w:t>
      </w:r>
      <w:r w:rsidR="00CF0902" w:rsidRPr="00884F43">
        <w:rPr>
          <w:rFonts w:ascii="Cambria" w:eastAsia="Times New Roman" w:hAnsi="Cambria" w:cstheme="majorHAnsi"/>
          <w:b/>
          <w:sz w:val="21"/>
          <w:szCs w:val="21"/>
        </w:rPr>
        <w:t>25</w:t>
      </w:r>
      <w:r w:rsidR="00624E6C" w:rsidRPr="00884F43">
        <w:rPr>
          <w:rFonts w:ascii="Cambria" w:eastAsia="Times New Roman" w:hAnsi="Cambria" w:cstheme="majorHAnsi"/>
          <w:b/>
          <w:sz w:val="21"/>
          <w:szCs w:val="21"/>
        </w:rPr>
        <w:t xml:space="preserve"> years</w:t>
      </w:r>
      <w:r w:rsidR="00624E6C" w:rsidRPr="00884F43">
        <w:rPr>
          <w:rFonts w:ascii="Cambria" w:eastAsia="Times New Roman" w:hAnsi="Cambria" w:cstheme="majorHAnsi"/>
          <w:sz w:val="21"/>
          <w:szCs w:val="21"/>
        </w:rPr>
        <w:t xml:space="preserve"> of experience unifying digital marketing savvy, project management and branding, generating a total of </w:t>
      </w:r>
      <w:r w:rsidR="00624E6C" w:rsidRPr="00884F43">
        <w:rPr>
          <w:rFonts w:ascii="Cambria" w:eastAsia="Times New Roman" w:hAnsi="Cambria" w:cstheme="majorHAnsi"/>
          <w:b/>
          <w:sz w:val="21"/>
          <w:szCs w:val="21"/>
        </w:rPr>
        <w:t>$</w:t>
      </w:r>
      <w:r w:rsidR="00CF0902" w:rsidRPr="00884F43">
        <w:rPr>
          <w:rFonts w:ascii="Cambria" w:eastAsia="Times New Roman" w:hAnsi="Cambria" w:cstheme="majorHAnsi"/>
          <w:b/>
          <w:sz w:val="21"/>
          <w:szCs w:val="21"/>
        </w:rPr>
        <w:t>75</w:t>
      </w:r>
      <w:r w:rsidR="00624E6C" w:rsidRPr="00884F43">
        <w:rPr>
          <w:rFonts w:ascii="Cambria" w:eastAsia="Times New Roman" w:hAnsi="Cambria" w:cstheme="majorHAnsi"/>
          <w:b/>
          <w:sz w:val="21"/>
          <w:szCs w:val="21"/>
        </w:rPr>
        <w:t xml:space="preserve"> million</w:t>
      </w:r>
      <w:r w:rsidR="00624E6C" w:rsidRPr="00884F43">
        <w:rPr>
          <w:rFonts w:ascii="Cambria" w:eastAsia="Times New Roman" w:hAnsi="Cambria" w:cstheme="majorHAnsi"/>
          <w:sz w:val="21"/>
          <w:szCs w:val="21"/>
        </w:rPr>
        <w:t xml:space="preserve"> in revenue. </w:t>
      </w:r>
    </w:p>
    <w:p w14:paraId="5AAE120F" w14:textId="77777777" w:rsidR="00122DDB" w:rsidRDefault="00122DDB" w:rsidP="00925A68">
      <w:pPr>
        <w:spacing w:line="276" w:lineRule="auto"/>
        <w:jc w:val="both"/>
        <w:rPr>
          <w:rFonts w:ascii="Cambria" w:eastAsia="Times New Roman" w:hAnsi="Cambria" w:cstheme="majorHAnsi"/>
          <w:sz w:val="21"/>
          <w:szCs w:val="21"/>
        </w:rPr>
      </w:pPr>
    </w:p>
    <w:p w14:paraId="62F7B75E" w14:textId="2C2DF189" w:rsidR="00122DDB" w:rsidRPr="00884F43" w:rsidRDefault="00122DDB" w:rsidP="00925A68">
      <w:pPr>
        <w:spacing w:line="276" w:lineRule="auto"/>
        <w:jc w:val="both"/>
        <w:rPr>
          <w:rFonts w:ascii="Cambria" w:eastAsia="Times New Roman" w:hAnsi="Cambria" w:cstheme="majorHAnsi"/>
          <w:sz w:val="21"/>
          <w:szCs w:val="21"/>
        </w:rPr>
      </w:pPr>
      <w:r>
        <w:rPr>
          <w:rFonts w:ascii="Cambria" w:eastAsia="Times New Roman" w:hAnsi="Cambria" w:cstheme="majorHAnsi"/>
          <w:sz w:val="21"/>
          <w:szCs w:val="21"/>
        </w:rPr>
        <w:t xml:space="preserve">Technical Proficiencies: MS Office (Word, Excel, Outlook, PowerPoint), </w:t>
      </w:r>
      <w:r w:rsidR="00E0289C">
        <w:rPr>
          <w:rFonts w:ascii="Cambria" w:eastAsia="Times New Roman" w:hAnsi="Cambria" w:cstheme="majorHAnsi"/>
          <w:sz w:val="21"/>
          <w:szCs w:val="21"/>
        </w:rPr>
        <w:t>Adobe Systems (Acrobat, Illustrator)</w:t>
      </w:r>
    </w:p>
    <w:p w14:paraId="5EFBEE07" w14:textId="77777777" w:rsidR="006A1F5B" w:rsidRPr="00884F43" w:rsidRDefault="007A44BE" w:rsidP="00925A68">
      <w:pPr>
        <w:tabs>
          <w:tab w:val="left" w:pos="540"/>
        </w:tabs>
        <w:spacing w:before="240" w:line="276" w:lineRule="auto"/>
        <w:jc w:val="both"/>
        <w:rPr>
          <w:rFonts w:ascii="Cambria" w:eastAsia="Times New Roman" w:hAnsi="Cambria" w:cstheme="majorHAnsi"/>
          <w:b/>
          <w:i/>
          <w:sz w:val="21"/>
          <w:szCs w:val="21"/>
        </w:rPr>
      </w:pPr>
      <w:r w:rsidRPr="00884F43">
        <w:rPr>
          <w:rFonts w:ascii="Cambria" w:eastAsia="Times New Roman" w:hAnsi="Cambria" w:cstheme="majorHAnsi"/>
          <w:b/>
          <w:i/>
          <w:sz w:val="21"/>
          <w:szCs w:val="21"/>
        </w:rPr>
        <w:t>Areas of expertise:</w:t>
      </w:r>
    </w:p>
    <w:p w14:paraId="0CACE904" w14:textId="7408A7C8" w:rsidR="0075488D" w:rsidRPr="00884F43" w:rsidRDefault="0075488D" w:rsidP="00925A68">
      <w:pPr>
        <w:tabs>
          <w:tab w:val="left" w:pos="540"/>
          <w:tab w:val="left" w:pos="2769"/>
        </w:tabs>
        <w:spacing w:line="276" w:lineRule="auto"/>
        <w:jc w:val="both"/>
        <w:rPr>
          <w:rFonts w:ascii="Cambria" w:eastAsia="Times New Roman" w:hAnsi="Cambria" w:cstheme="majorHAnsi"/>
          <w:sz w:val="21"/>
          <w:szCs w:val="21"/>
        </w:rPr>
      </w:pPr>
      <w:r w:rsidRPr="00884F43">
        <w:rPr>
          <w:rFonts w:ascii="Cambria" w:eastAsia="Times New Roman" w:hAnsi="Cambria" w:cstheme="majorHAnsi"/>
          <w:sz w:val="28"/>
          <w:szCs w:val="21"/>
        </w:rPr>
        <w:t>▪</w:t>
      </w:r>
      <w:r w:rsidR="00F05BAD" w:rsidRPr="00884F43">
        <w:rPr>
          <w:rFonts w:ascii="Cambria" w:eastAsia="Times New Roman" w:hAnsi="Cambria" w:cstheme="majorHAnsi"/>
          <w:sz w:val="21"/>
          <w:szCs w:val="21"/>
        </w:rPr>
        <w:t>Marketing</w:t>
      </w:r>
      <w:r w:rsidR="003D0995" w:rsidRPr="00884F43">
        <w:rPr>
          <w:rFonts w:ascii="Cambria" w:eastAsia="Times New Roman" w:hAnsi="Cambria" w:cstheme="majorHAnsi"/>
          <w:sz w:val="21"/>
          <w:szCs w:val="21"/>
        </w:rPr>
        <w:tab/>
      </w:r>
      <w:r w:rsidR="00F05BAD" w:rsidRPr="00884F43">
        <w:rPr>
          <w:rFonts w:ascii="Cambria" w:eastAsia="Times New Roman" w:hAnsi="Cambria" w:cstheme="majorHAnsi"/>
          <w:sz w:val="28"/>
          <w:szCs w:val="21"/>
        </w:rPr>
        <w:t>▪</w:t>
      </w:r>
      <w:r w:rsidR="005C14D9" w:rsidRPr="00884F43">
        <w:rPr>
          <w:rFonts w:ascii="Cambria" w:eastAsia="Times New Roman" w:hAnsi="Cambria" w:cstheme="majorHAnsi"/>
          <w:sz w:val="21"/>
          <w:szCs w:val="21"/>
        </w:rPr>
        <w:t>Strategic Planning</w:t>
      </w:r>
      <w:r w:rsidRPr="00884F43">
        <w:rPr>
          <w:rFonts w:ascii="Cambria" w:eastAsia="Times New Roman" w:hAnsi="Cambria" w:cstheme="majorHAnsi"/>
          <w:sz w:val="21"/>
          <w:szCs w:val="21"/>
        </w:rPr>
        <w:tab/>
      </w:r>
      <w:r w:rsidRPr="00884F43">
        <w:rPr>
          <w:rFonts w:ascii="Cambria" w:eastAsia="Times New Roman" w:hAnsi="Cambria" w:cstheme="majorHAnsi"/>
          <w:sz w:val="21"/>
          <w:szCs w:val="21"/>
        </w:rPr>
        <w:tab/>
      </w:r>
      <w:r w:rsidRPr="00884F43">
        <w:rPr>
          <w:rFonts w:ascii="Cambria" w:eastAsia="Times New Roman" w:hAnsi="Cambria" w:cstheme="majorHAnsi"/>
          <w:sz w:val="21"/>
          <w:szCs w:val="21"/>
        </w:rPr>
        <w:tab/>
      </w:r>
      <w:r w:rsidR="00F05BAD" w:rsidRPr="00884F43">
        <w:rPr>
          <w:rFonts w:ascii="Cambria" w:eastAsia="Times New Roman" w:hAnsi="Cambria" w:cstheme="majorHAnsi"/>
          <w:sz w:val="28"/>
          <w:szCs w:val="21"/>
        </w:rPr>
        <w:t>▪</w:t>
      </w:r>
      <w:r w:rsidR="008D3A11" w:rsidRPr="00884F43">
        <w:rPr>
          <w:rFonts w:ascii="Cambria" w:eastAsia="Times New Roman" w:hAnsi="Cambria" w:cstheme="majorHAnsi"/>
          <w:sz w:val="21"/>
          <w:szCs w:val="21"/>
        </w:rPr>
        <w:t>Business Development</w:t>
      </w:r>
    </w:p>
    <w:p w14:paraId="258A995C" w14:textId="7B77D6A5" w:rsidR="00713C50" w:rsidRDefault="00F05BAD" w:rsidP="003D0995">
      <w:pPr>
        <w:tabs>
          <w:tab w:val="left" w:pos="540"/>
          <w:tab w:val="left" w:pos="2769"/>
        </w:tabs>
        <w:spacing w:line="276" w:lineRule="auto"/>
        <w:jc w:val="both"/>
        <w:rPr>
          <w:rFonts w:ascii="Cambria" w:eastAsia="Times New Roman" w:hAnsi="Cambria" w:cstheme="majorHAnsi"/>
          <w:sz w:val="21"/>
          <w:szCs w:val="21"/>
        </w:rPr>
      </w:pPr>
      <w:r w:rsidRPr="00884F43">
        <w:rPr>
          <w:rFonts w:ascii="Cambria" w:eastAsia="Times New Roman" w:hAnsi="Cambria" w:cstheme="majorHAnsi"/>
          <w:sz w:val="28"/>
          <w:szCs w:val="21"/>
        </w:rPr>
        <w:t>▪</w:t>
      </w:r>
      <w:r w:rsidR="003D0995" w:rsidRPr="00884F43">
        <w:rPr>
          <w:rFonts w:ascii="Cambria" w:eastAsia="Times New Roman" w:hAnsi="Cambria" w:cstheme="majorHAnsi"/>
          <w:sz w:val="21"/>
          <w:szCs w:val="21"/>
        </w:rPr>
        <w:t>Brand Management</w:t>
      </w:r>
      <w:r w:rsidR="003D0995" w:rsidRPr="00884F43">
        <w:rPr>
          <w:rFonts w:ascii="Cambria" w:eastAsia="Times New Roman" w:hAnsi="Cambria" w:cstheme="majorHAnsi"/>
          <w:sz w:val="21"/>
          <w:szCs w:val="21"/>
        </w:rPr>
        <w:tab/>
      </w:r>
      <w:r w:rsidRPr="00884F43">
        <w:rPr>
          <w:rFonts w:ascii="Cambria" w:eastAsia="Times New Roman" w:hAnsi="Cambria" w:cstheme="majorHAnsi"/>
          <w:sz w:val="28"/>
          <w:szCs w:val="21"/>
        </w:rPr>
        <w:t>▪</w:t>
      </w:r>
      <w:r w:rsidR="002E41DF" w:rsidRPr="00884F43">
        <w:rPr>
          <w:rFonts w:ascii="Cambria" w:eastAsia="Times New Roman" w:hAnsi="Cambria" w:cstheme="majorHAnsi"/>
          <w:sz w:val="21"/>
          <w:szCs w:val="21"/>
        </w:rPr>
        <w:t>Team Building &amp; Leadership</w:t>
      </w:r>
      <w:r w:rsidR="00713C50" w:rsidRPr="00884F43">
        <w:rPr>
          <w:rFonts w:ascii="Cambria" w:eastAsia="Times New Roman" w:hAnsi="Cambria" w:cstheme="majorHAnsi"/>
          <w:sz w:val="21"/>
          <w:szCs w:val="21"/>
        </w:rPr>
        <w:tab/>
      </w:r>
      <w:r w:rsidR="00713C50" w:rsidRPr="00884F43">
        <w:rPr>
          <w:rFonts w:ascii="Cambria" w:eastAsia="Times New Roman" w:hAnsi="Cambria" w:cstheme="majorHAnsi"/>
          <w:sz w:val="21"/>
          <w:szCs w:val="21"/>
        </w:rPr>
        <w:tab/>
      </w:r>
      <w:r w:rsidRPr="00884F43">
        <w:rPr>
          <w:rFonts w:ascii="Cambria" w:eastAsia="Times New Roman" w:hAnsi="Cambria" w:cstheme="majorHAnsi"/>
          <w:sz w:val="28"/>
          <w:szCs w:val="21"/>
        </w:rPr>
        <w:t>▪</w:t>
      </w:r>
      <w:r w:rsidR="007A44BE" w:rsidRPr="00884F43">
        <w:rPr>
          <w:rFonts w:ascii="Cambria" w:eastAsia="Times New Roman" w:hAnsi="Cambria" w:cstheme="majorHAnsi"/>
          <w:sz w:val="21"/>
          <w:szCs w:val="21"/>
        </w:rPr>
        <w:t>Revenue Generation</w:t>
      </w:r>
    </w:p>
    <w:p w14:paraId="6F9CE5A9" w14:textId="74D448B7" w:rsidR="00884F43" w:rsidRPr="00884F43" w:rsidRDefault="00884F43" w:rsidP="003D0995">
      <w:pPr>
        <w:tabs>
          <w:tab w:val="left" w:pos="540"/>
          <w:tab w:val="left" w:pos="2769"/>
        </w:tabs>
        <w:spacing w:line="276" w:lineRule="auto"/>
        <w:jc w:val="both"/>
        <w:rPr>
          <w:rFonts w:ascii="Cambria" w:eastAsia="Times New Roman" w:hAnsi="Cambria" w:cstheme="majorHAnsi"/>
          <w:sz w:val="21"/>
          <w:szCs w:val="21"/>
        </w:rPr>
      </w:pPr>
    </w:p>
    <w:p w14:paraId="64BD4BE2" w14:textId="0EF69DAD" w:rsidR="003915C0" w:rsidRPr="00884F43" w:rsidRDefault="00B34E5F" w:rsidP="00925A68">
      <w:pPr>
        <w:spacing w:line="215" w:lineRule="exact"/>
        <w:jc w:val="both"/>
        <w:rPr>
          <w:rFonts w:ascii="Cambria" w:eastAsia="Times New Roman" w:hAnsi="Cambria" w:cstheme="majorHAnsi"/>
          <w:sz w:val="22"/>
        </w:rPr>
      </w:pPr>
      <w:r w:rsidRPr="000E4485">
        <w:rPr>
          <w:rFonts w:ascii="Cambria" w:hAnsi="Cambria"/>
          <w:noProof/>
          <w:sz w:val="16"/>
          <w:szCs w:val="16"/>
          <w:highlight w:val="yellow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9A207CB" wp14:editId="33CE44AB">
                <wp:simplePos x="0" y="0"/>
                <wp:positionH relativeFrom="column">
                  <wp:posOffset>-25400</wp:posOffset>
                </wp:positionH>
                <wp:positionV relativeFrom="paragraph">
                  <wp:posOffset>93979</wp:posOffset>
                </wp:positionV>
                <wp:extent cx="6540500" cy="399415"/>
                <wp:effectExtent l="0" t="0" r="0" b="6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3994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27F7A" id="Rectangle 8" o:spid="_x0000_s1026" style="position:absolute;margin-left:-2pt;margin-top:7.4pt;width:515pt;height:31.4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" fillcolor="#e9e5dc [3214]" stroked="f" strokeweight=".5pt"/>
            </w:pict>
          </mc:Fallback>
        </mc:AlternateContent>
      </w:r>
    </w:p>
    <w:p w14:paraId="4D1512D0" w14:textId="51CD2791" w:rsidR="00355DA2" w:rsidRPr="00884F43" w:rsidRDefault="00355DA2" w:rsidP="00925A68">
      <w:pPr>
        <w:spacing w:line="0" w:lineRule="atLeast"/>
        <w:jc w:val="both"/>
        <w:rPr>
          <w:rFonts w:ascii="Cambria" w:eastAsia="Times New Roman" w:hAnsi="Cambria" w:cstheme="majorHAnsi"/>
          <w:b/>
          <w:sz w:val="22"/>
        </w:rPr>
      </w:pPr>
    </w:p>
    <w:p w14:paraId="3C7F9D1D" w14:textId="7436BD7D" w:rsidR="003915C0" w:rsidRPr="00884F43" w:rsidRDefault="00355DA2" w:rsidP="00925A68">
      <w:pPr>
        <w:spacing w:line="0" w:lineRule="atLeast"/>
        <w:jc w:val="both"/>
        <w:rPr>
          <w:rFonts w:ascii="Cambria" w:eastAsia="Times New Roman" w:hAnsi="Cambria" w:cstheme="majorHAnsi"/>
          <w:b/>
          <w:sz w:val="24"/>
          <w:szCs w:val="22"/>
        </w:rPr>
      </w:pPr>
      <w:r w:rsidRPr="00884F43">
        <w:rPr>
          <w:rFonts w:ascii="Cambria" w:eastAsia="Times New Roman" w:hAnsi="Cambria" w:cstheme="majorHAnsi"/>
          <w:b/>
          <w:sz w:val="24"/>
          <w:szCs w:val="22"/>
        </w:rPr>
        <w:t xml:space="preserve">CAREER </w:t>
      </w:r>
      <w:r w:rsidR="003D0995" w:rsidRPr="00884F43">
        <w:rPr>
          <w:rFonts w:ascii="Cambria" w:eastAsia="Times New Roman" w:hAnsi="Cambria" w:cstheme="majorHAnsi"/>
          <w:b/>
          <w:sz w:val="24"/>
          <w:szCs w:val="22"/>
        </w:rPr>
        <w:t>TRAJECTORY</w:t>
      </w:r>
    </w:p>
    <w:p w14:paraId="06BB3C6D" w14:textId="270E40F6" w:rsidR="003915C0" w:rsidRPr="00884F43" w:rsidRDefault="0069495E" w:rsidP="00925A68">
      <w:pPr>
        <w:spacing w:line="20" w:lineRule="exact"/>
        <w:jc w:val="both"/>
        <w:rPr>
          <w:rFonts w:ascii="Cambria" w:eastAsia="Times New Roman" w:hAnsi="Cambria" w:cstheme="majorHAnsi"/>
          <w:sz w:val="22"/>
        </w:rPr>
      </w:pPr>
      <w:r w:rsidRPr="00884F43">
        <w:rPr>
          <w:rFonts w:ascii="Cambria" w:eastAsia="Times New Roman" w:hAnsi="Cambria" w:cstheme="majorHAnsi"/>
          <w:b/>
          <w:noProof/>
          <w:sz w:val="22"/>
        </w:rPr>
        <w:drawing>
          <wp:anchor distT="0" distB="0" distL="114300" distR="114300" simplePos="0" relativeHeight="251653632" behindDoc="1" locked="0" layoutInCell="1" allowOverlap="1" wp14:anchorId="5131D72D" wp14:editId="499F61E1">
            <wp:simplePos x="0" y="0"/>
            <wp:positionH relativeFrom="column">
              <wp:posOffset>-12700</wp:posOffset>
            </wp:positionH>
            <wp:positionV relativeFrom="paragraph">
              <wp:posOffset>13970</wp:posOffset>
            </wp:positionV>
            <wp:extent cx="6530340" cy="18415"/>
            <wp:effectExtent l="0" t="0" r="381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0"/>
        <w:gridCol w:w="2580"/>
      </w:tblGrid>
      <w:tr w:rsidR="003915C0" w:rsidRPr="00884F43" w14:paraId="5C84C750" w14:textId="77777777">
        <w:trPr>
          <w:trHeight w:val="241"/>
        </w:trPr>
        <w:tc>
          <w:tcPr>
            <w:tcW w:w="7660" w:type="dxa"/>
            <w:shd w:val="clear" w:color="auto" w:fill="auto"/>
            <w:vAlign w:val="bottom"/>
          </w:tcPr>
          <w:p w14:paraId="5809E1BC" w14:textId="20DF36F8" w:rsidR="003915C0" w:rsidRPr="00884F43" w:rsidRDefault="00DD2494" w:rsidP="00DD2494">
            <w:pPr>
              <w:spacing w:before="240" w:line="276" w:lineRule="auto"/>
              <w:jc w:val="both"/>
              <w:rPr>
                <w:rFonts w:ascii="Cambria" w:eastAsia="Times New Roman" w:hAnsi="Cambria" w:cstheme="majorHAnsi"/>
                <w:sz w:val="21"/>
                <w:szCs w:val="21"/>
              </w:rPr>
            </w:pPr>
            <w:r w:rsidRPr="00884F43">
              <w:rPr>
                <w:rFonts w:ascii="Cambria" w:eastAsia="Times New Roman" w:hAnsi="Cambria" w:cstheme="majorHAnsi"/>
                <w:b/>
                <w:sz w:val="21"/>
                <w:szCs w:val="21"/>
              </w:rPr>
              <w:t>FORTUNE 500 COMPANY</w:t>
            </w:r>
            <w:r w:rsidR="00B91AB2">
              <w:rPr>
                <w:rFonts w:ascii="Cambria" w:eastAsia="Times New Roman" w:hAnsi="Cambria" w:cstheme="majorHAnsi"/>
                <w:b/>
                <w:sz w:val="21"/>
                <w:szCs w:val="21"/>
              </w:rPr>
              <w:t xml:space="preserve"> B</w:t>
            </w:r>
            <w:bookmarkStart w:id="0" w:name="_GoBack"/>
            <w:bookmarkEnd w:id="0"/>
            <w:r w:rsidR="00A441D2" w:rsidRPr="00884F43">
              <w:rPr>
                <w:rFonts w:ascii="Cambria" w:eastAsia="Times New Roman" w:hAnsi="Cambria" w:cstheme="majorHAnsi"/>
                <w:sz w:val="21"/>
                <w:szCs w:val="21"/>
              </w:rPr>
              <w:t xml:space="preserve">, </w:t>
            </w:r>
            <w:r w:rsidR="00547478" w:rsidRPr="00884F43">
              <w:rPr>
                <w:rFonts w:ascii="Cambria" w:eastAsia="Times New Roman" w:hAnsi="Cambria" w:cstheme="majorHAnsi"/>
                <w:sz w:val="21"/>
                <w:szCs w:val="21"/>
              </w:rPr>
              <w:t xml:space="preserve">Senior </w:t>
            </w:r>
            <w:r w:rsidRPr="00884F43">
              <w:rPr>
                <w:rFonts w:ascii="Cambria" w:eastAsia="Times New Roman" w:hAnsi="Cambria" w:cstheme="majorHAnsi"/>
                <w:sz w:val="21"/>
                <w:szCs w:val="21"/>
              </w:rPr>
              <w:t xml:space="preserve">Vice President </w:t>
            </w:r>
            <w:r w:rsidR="00F83D05" w:rsidRPr="00884F43">
              <w:rPr>
                <w:rFonts w:ascii="Cambria" w:eastAsia="Times New Roman" w:hAnsi="Cambria" w:cstheme="majorHAnsi"/>
                <w:sz w:val="21"/>
                <w:szCs w:val="21"/>
              </w:rPr>
              <w:t xml:space="preserve">| </w:t>
            </w:r>
            <w:r w:rsidR="004932EB" w:rsidRPr="00884F43">
              <w:rPr>
                <w:rFonts w:ascii="Cambria" w:eastAsia="Times New Roman" w:hAnsi="Cambria" w:cstheme="majorHAnsi"/>
                <w:sz w:val="21"/>
                <w:szCs w:val="21"/>
              </w:rPr>
              <w:t>New York, NY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0E25D5B9" w14:textId="0E1042CC" w:rsidR="003915C0" w:rsidRPr="00884F43" w:rsidRDefault="00A441D2" w:rsidP="00B91AB2">
            <w:pPr>
              <w:spacing w:line="276" w:lineRule="auto"/>
              <w:jc w:val="both"/>
              <w:rPr>
                <w:rFonts w:ascii="Cambria" w:eastAsia="Times New Roman" w:hAnsi="Cambria" w:cstheme="majorHAnsi"/>
                <w:b/>
                <w:sz w:val="21"/>
                <w:szCs w:val="21"/>
              </w:rPr>
            </w:pPr>
            <w:r w:rsidRPr="00884F43">
              <w:rPr>
                <w:rFonts w:ascii="Cambria" w:eastAsia="Times New Roman" w:hAnsi="Cambria" w:cstheme="majorHAnsi"/>
                <w:b/>
                <w:sz w:val="21"/>
                <w:szCs w:val="21"/>
              </w:rPr>
              <w:t>20</w:t>
            </w:r>
            <w:r w:rsidR="00B91AB2">
              <w:rPr>
                <w:rFonts w:ascii="Cambria" w:eastAsia="Times New Roman" w:hAnsi="Cambria" w:cstheme="majorHAnsi"/>
                <w:b/>
                <w:sz w:val="21"/>
                <w:szCs w:val="21"/>
              </w:rPr>
              <w:t>1</w:t>
            </w:r>
            <w:r w:rsidR="00DD2494" w:rsidRPr="00884F43">
              <w:rPr>
                <w:rFonts w:ascii="Cambria" w:eastAsia="Times New Roman" w:hAnsi="Cambria" w:cstheme="majorHAnsi"/>
                <w:b/>
                <w:sz w:val="21"/>
                <w:szCs w:val="21"/>
              </w:rPr>
              <w:t>0</w:t>
            </w:r>
            <w:r w:rsidRPr="00884F43">
              <w:rPr>
                <w:rFonts w:ascii="Cambria" w:eastAsia="Times New Roman" w:hAnsi="Cambria" w:cstheme="majorHAnsi"/>
                <w:b/>
                <w:sz w:val="21"/>
                <w:szCs w:val="21"/>
              </w:rPr>
              <w:t xml:space="preserve"> - 20</w:t>
            </w:r>
            <w:r w:rsidR="00DD2494" w:rsidRPr="00884F43">
              <w:rPr>
                <w:rFonts w:ascii="Cambria" w:eastAsia="Times New Roman" w:hAnsi="Cambria" w:cstheme="majorHAnsi"/>
                <w:b/>
                <w:sz w:val="21"/>
                <w:szCs w:val="21"/>
              </w:rPr>
              <w:t>20</w:t>
            </w:r>
          </w:p>
        </w:tc>
      </w:tr>
    </w:tbl>
    <w:p w14:paraId="6CDF2F3D" w14:textId="4E01A1C7" w:rsidR="003915C0" w:rsidRPr="00884F43" w:rsidRDefault="00252222" w:rsidP="00925A68">
      <w:pPr>
        <w:spacing w:after="240" w:line="276" w:lineRule="auto"/>
        <w:ind w:right="20"/>
        <w:jc w:val="both"/>
        <w:rPr>
          <w:rFonts w:ascii="Cambria" w:eastAsia="Times New Roman" w:hAnsi="Cambria" w:cstheme="majorHAnsi"/>
          <w:sz w:val="21"/>
          <w:szCs w:val="21"/>
        </w:rPr>
      </w:pPr>
      <w:r w:rsidRPr="00884F43">
        <w:rPr>
          <w:rFonts w:ascii="Cambria" w:eastAsia="Times New Roman" w:hAnsi="Cambria" w:cstheme="majorHAnsi"/>
          <w:sz w:val="21"/>
          <w:szCs w:val="21"/>
        </w:rPr>
        <w:t>Operations leader catering to high level</w:t>
      </w:r>
      <w:r w:rsidR="00074705" w:rsidRPr="00884F43">
        <w:rPr>
          <w:rFonts w:ascii="Cambria" w:eastAsia="Times New Roman" w:hAnsi="Cambria" w:cstheme="majorHAnsi"/>
          <w:sz w:val="21"/>
          <w:szCs w:val="21"/>
        </w:rPr>
        <w:t xml:space="preserve"> client</w:t>
      </w:r>
      <w:r w:rsidRPr="00884F43">
        <w:rPr>
          <w:rFonts w:ascii="Cambria" w:eastAsia="Times New Roman" w:hAnsi="Cambria" w:cstheme="majorHAnsi"/>
          <w:sz w:val="21"/>
          <w:szCs w:val="21"/>
        </w:rPr>
        <w:t>ele,</w:t>
      </w:r>
      <w:r w:rsidR="00074705" w:rsidRPr="00884F43">
        <w:rPr>
          <w:rFonts w:ascii="Cambria" w:eastAsia="Times New Roman" w:hAnsi="Cambria" w:cstheme="majorHAnsi"/>
          <w:sz w:val="21"/>
          <w:szCs w:val="21"/>
        </w:rPr>
        <w:t xml:space="preserve"> leading </w:t>
      </w:r>
      <w:r w:rsidRPr="00884F43">
        <w:rPr>
          <w:rFonts w:ascii="Cambria" w:eastAsia="Times New Roman" w:hAnsi="Cambria" w:cstheme="majorHAnsi"/>
          <w:sz w:val="21"/>
          <w:szCs w:val="21"/>
        </w:rPr>
        <w:t>marketing</w:t>
      </w:r>
      <w:r w:rsidR="00074705" w:rsidRPr="00884F43">
        <w:rPr>
          <w:rFonts w:ascii="Cambria" w:eastAsia="Times New Roman" w:hAnsi="Cambria" w:cstheme="majorHAnsi"/>
          <w:sz w:val="21"/>
          <w:szCs w:val="21"/>
        </w:rPr>
        <w:t xml:space="preserve"> transformation projects</w:t>
      </w:r>
      <w:r w:rsidR="00934B71" w:rsidRPr="00884F43">
        <w:rPr>
          <w:rFonts w:ascii="Cambria" w:eastAsia="Times New Roman" w:hAnsi="Cambria" w:cstheme="majorHAnsi"/>
          <w:sz w:val="21"/>
          <w:szCs w:val="21"/>
        </w:rPr>
        <w:t xml:space="preserve"> that increased customer engagement, reduced costs and drove revenue </w:t>
      </w:r>
      <w:r w:rsidR="004671A6" w:rsidRPr="00884F43">
        <w:rPr>
          <w:rFonts w:ascii="Cambria" w:eastAsia="Times New Roman" w:hAnsi="Cambria" w:cstheme="majorHAnsi"/>
          <w:b/>
          <w:sz w:val="21"/>
          <w:szCs w:val="21"/>
        </w:rPr>
        <w:t>200%</w:t>
      </w:r>
      <w:r w:rsidR="004671A6" w:rsidRPr="00884F43">
        <w:rPr>
          <w:rFonts w:ascii="Cambria" w:eastAsia="Times New Roman" w:hAnsi="Cambria" w:cstheme="majorHAnsi"/>
          <w:sz w:val="21"/>
          <w:szCs w:val="21"/>
        </w:rPr>
        <w:t xml:space="preserve">, </w:t>
      </w:r>
      <w:r w:rsidR="006A13A3" w:rsidRPr="00884F43">
        <w:rPr>
          <w:rFonts w:ascii="Cambria" w:eastAsia="Times New Roman" w:hAnsi="Cambria" w:cstheme="majorHAnsi"/>
          <w:sz w:val="21"/>
          <w:szCs w:val="21"/>
        </w:rPr>
        <w:t xml:space="preserve">repositioning the business for success. </w:t>
      </w:r>
    </w:p>
    <w:p w14:paraId="49241592" w14:textId="34D2F119" w:rsidR="00F83D05" w:rsidRPr="00884F43" w:rsidRDefault="00F83D05" w:rsidP="00925A68">
      <w:pPr>
        <w:spacing w:line="276" w:lineRule="auto"/>
        <w:jc w:val="both"/>
        <w:rPr>
          <w:rFonts w:ascii="Cambria" w:eastAsia="Times New Roman" w:hAnsi="Cambria" w:cstheme="majorHAnsi"/>
          <w:sz w:val="21"/>
          <w:szCs w:val="21"/>
        </w:rPr>
      </w:pPr>
      <w:r w:rsidRPr="00884F43">
        <w:rPr>
          <w:rFonts w:ascii="Cambria" w:eastAsia="Times New Roman" w:hAnsi="Cambria" w:cstheme="majorHAnsi"/>
          <w:sz w:val="21"/>
          <w:szCs w:val="21"/>
        </w:rPr>
        <w:t xml:space="preserve">Key </w:t>
      </w:r>
      <w:r w:rsidR="00E87F5B" w:rsidRPr="00884F43">
        <w:rPr>
          <w:rFonts w:ascii="Cambria" w:eastAsia="Times New Roman" w:hAnsi="Cambria" w:cstheme="majorHAnsi"/>
          <w:sz w:val="21"/>
          <w:szCs w:val="21"/>
        </w:rPr>
        <w:t>Accomplishments &amp; Contributions</w:t>
      </w:r>
    </w:p>
    <w:p w14:paraId="085C56C9" w14:textId="1F78ABD5" w:rsidR="00E87F5B" w:rsidRPr="00884F43" w:rsidRDefault="0074028B" w:rsidP="00925A6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mbria" w:eastAsia="Times New Roman" w:hAnsi="Cambria" w:cstheme="majorHAnsi"/>
          <w:sz w:val="21"/>
          <w:szCs w:val="21"/>
        </w:rPr>
      </w:pPr>
      <w:r w:rsidRPr="00884F43">
        <w:rPr>
          <w:rFonts w:ascii="Cambria" w:eastAsia="Times New Roman" w:hAnsi="Cambria" w:cstheme="majorHAnsi"/>
          <w:sz w:val="21"/>
          <w:szCs w:val="21"/>
        </w:rPr>
        <w:t>Integral part of new</w:t>
      </w:r>
      <w:r w:rsidR="00E87F5B" w:rsidRPr="00884F43">
        <w:rPr>
          <w:rFonts w:ascii="Cambria" w:eastAsia="Times New Roman" w:hAnsi="Cambria" w:cstheme="majorHAnsi"/>
          <w:sz w:val="21"/>
          <w:szCs w:val="21"/>
        </w:rPr>
        <w:t xml:space="preserve"> client engagement </w:t>
      </w:r>
      <w:r w:rsidRPr="00884F43">
        <w:rPr>
          <w:rFonts w:ascii="Cambria" w:eastAsia="Times New Roman" w:hAnsi="Cambria" w:cstheme="majorHAnsi"/>
          <w:sz w:val="21"/>
          <w:szCs w:val="21"/>
        </w:rPr>
        <w:t>sales</w:t>
      </w:r>
      <w:r w:rsidR="00E87F5B" w:rsidRPr="00884F43">
        <w:rPr>
          <w:rFonts w:ascii="Cambria" w:eastAsia="Times New Roman" w:hAnsi="Cambria" w:cstheme="majorHAnsi"/>
          <w:sz w:val="21"/>
          <w:szCs w:val="21"/>
        </w:rPr>
        <w:t xml:space="preserve"> </w:t>
      </w:r>
      <w:r w:rsidR="003A1491" w:rsidRPr="00884F43">
        <w:rPr>
          <w:rFonts w:ascii="Cambria" w:eastAsia="Times New Roman" w:hAnsi="Cambria" w:cstheme="majorHAnsi"/>
          <w:sz w:val="21"/>
          <w:szCs w:val="21"/>
        </w:rPr>
        <w:t>generating</w:t>
      </w:r>
      <w:r w:rsidRPr="00884F43">
        <w:rPr>
          <w:rFonts w:ascii="Cambria" w:eastAsia="Times New Roman" w:hAnsi="Cambria" w:cstheme="majorHAnsi"/>
          <w:sz w:val="21"/>
          <w:szCs w:val="21"/>
        </w:rPr>
        <w:t xml:space="preserve"> over</w:t>
      </w:r>
      <w:r w:rsidR="00E87F5B" w:rsidRPr="00884F43">
        <w:rPr>
          <w:rFonts w:ascii="Cambria" w:eastAsia="Times New Roman" w:hAnsi="Cambria" w:cstheme="majorHAnsi"/>
          <w:sz w:val="21"/>
          <w:szCs w:val="21"/>
        </w:rPr>
        <w:t xml:space="preserve"> </w:t>
      </w:r>
      <w:r w:rsidR="00E87F5B" w:rsidRPr="00884F43">
        <w:rPr>
          <w:rFonts w:ascii="Cambria" w:eastAsia="Times New Roman" w:hAnsi="Cambria" w:cstheme="majorHAnsi"/>
          <w:b/>
          <w:sz w:val="21"/>
          <w:szCs w:val="21"/>
        </w:rPr>
        <w:t>$</w:t>
      </w:r>
      <w:r w:rsidR="00842FF8" w:rsidRPr="00884F43">
        <w:rPr>
          <w:rFonts w:ascii="Cambria" w:eastAsia="Times New Roman" w:hAnsi="Cambria" w:cstheme="majorHAnsi"/>
          <w:b/>
          <w:sz w:val="21"/>
          <w:szCs w:val="21"/>
        </w:rPr>
        <w:t>11.5</w:t>
      </w:r>
      <w:r w:rsidR="00EE651E" w:rsidRPr="00884F43">
        <w:rPr>
          <w:rFonts w:ascii="Cambria" w:eastAsia="Times New Roman" w:hAnsi="Cambria" w:cstheme="majorHAnsi"/>
          <w:b/>
          <w:sz w:val="21"/>
          <w:szCs w:val="21"/>
        </w:rPr>
        <w:t xml:space="preserve"> million</w:t>
      </w:r>
      <w:r w:rsidR="00C876BF" w:rsidRPr="00884F43">
        <w:rPr>
          <w:rFonts w:ascii="Cambria" w:eastAsia="Times New Roman" w:hAnsi="Cambria" w:cstheme="majorHAnsi"/>
          <w:sz w:val="21"/>
          <w:szCs w:val="21"/>
        </w:rPr>
        <w:t>, exceeding expected goals</w:t>
      </w:r>
    </w:p>
    <w:p w14:paraId="597A2134" w14:textId="4997C670" w:rsidR="00446D5C" w:rsidRPr="00884F43" w:rsidRDefault="004335FD" w:rsidP="00925A68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mbria" w:eastAsia="Times New Roman" w:hAnsi="Cambria" w:cstheme="majorHAnsi"/>
          <w:sz w:val="21"/>
          <w:szCs w:val="21"/>
        </w:rPr>
      </w:pPr>
      <w:r w:rsidRPr="00884F43">
        <w:rPr>
          <w:rFonts w:ascii="Cambria" w:eastAsia="Times New Roman" w:hAnsi="Cambria" w:cstheme="majorHAnsi"/>
          <w:sz w:val="21"/>
          <w:szCs w:val="21"/>
        </w:rPr>
        <w:t xml:space="preserve">Led </w:t>
      </w:r>
      <w:r w:rsidR="008E06E0" w:rsidRPr="00884F43">
        <w:rPr>
          <w:rFonts w:ascii="Cambria" w:eastAsia="Times New Roman" w:hAnsi="Cambria" w:cstheme="majorHAnsi"/>
          <w:sz w:val="21"/>
          <w:szCs w:val="21"/>
        </w:rPr>
        <w:t>teams</w:t>
      </w:r>
      <w:r w:rsidRPr="00884F43">
        <w:rPr>
          <w:rFonts w:ascii="Cambria" w:eastAsia="Times New Roman" w:hAnsi="Cambria" w:cstheme="majorHAnsi"/>
          <w:sz w:val="21"/>
          <w:szCs w:val="21"/>
        </w:rPr>
        <w:t xml:space="preserve"> up to </w:t>
      </w:r>
      <w:r w:rsidR="00842FF8" w:rsidRPr="00884F43">
        <w:rPr>
          <w:rFonts w:ascii="Cambria" w:eastAsia="Times New Roman" w:hAnsi="Cambria" w:cstheme="majorHAnsi"/>
          <w:b/>
          <w:sz w:val="21"/>
          <w:szCs w:val="21"/>
        </w:rPr>
        <w:t>30</w:t>
      </w:r>
      <w:r w:rsidRPr="00884F43">
        <w:rPr>
          <w:rFonts w:ascii="Cambria" w:eastAsia="Times New Roman" w:hAnsi="Cambria" w:cstheme="majorHAnsi"/>
          <w:b/>
          <w:sz w:val="21"/>
          <w:szCs w:val="21"/>
        </w:rPr>
        <w:t xml:space="preserve"> people</w:t>
      </w:r>
      <w:r w:rsidRPr="00884F43">
        <w:rPr>
          <w:rFonts w:ascii="Cambria" w:eastAsia="Times New Roman" w:hAnsi="Cambria" w:cstheme="majorHAnsi"/>
          <w:sz w:val="21"/>
          <w:szCs w:val="21"/>
        </w:rPr>
        <w:t xml:space="preserve"> providing</w:t>
      </w:r>
      <w:r w:rsidR="00446D5C" w:rsidRPr="00884F43">
        <w:rPr>
          <w:rFonts w:ascii="Cambria" w:eastAsia="Times New Roman" w:hAnsi="Cambria" w:cstheme="majorHAnsi"/>
          <w:sz w:val="21"/>
          <w:szCs w:val="21"/>
        </w:rPr>
        <w:t xml:space="preserve"> </w:t>
      </w:r>
      <w:r w:rsidR="008E06E0" w:rsidRPr="00884F43">
        <w:rPr>
          <w:rFonts w:ascii="Cambria" w:eastAsia="Times New Roman" w:hAnsi="Cambria" w:cstheme="majorHAnsi"/>
          <w:sz w:val="21"/>
          <w:szCs w:val="21"/>
        </w:rPr>
        <w:t>market research, digital assessments</w:t>
      </w:r>
      <w:r w:rsidR="00446D5C" w:rsidRPr="00884F43">
        <w:rPr>
          <w:rFonts w:ascii="Cambria" w:eastAsia="Times New Roman" w:hAnsi="Cambria" w:cstheme="majorHAnsi"/>
          <w:sz w:val="21"/>
          <w:szCs w:val="21"/>
        </w:rPr>
        <w:t xml:space="preserve">, </w:t>
      </w:r>
      <w:r w:rsidR="008E06E0" w:rsidRPr="00884F43">
        <w:rPr>
          <w:rFonts w:ascii="Cambria" w:eastAsia="Times New Roman" w:hAnsi="Cambria" w:cstheme="majorHAnsi"/>
          <w:sz w:val="21"/>
          <w:szCs w:val="21"/>
        </w:rPr>
        <w:t>designing models and prototypes, along with setting target goals</w:t>
      </w:r>
    </w:p>
    <w:p w14:paraId="647F7C8D" w14:textId="4C139051" w:rsidR="00A84FB0" w:rsidRPr="00A84FB0" w:rsidRDefault="003A1491" w:rsidP="00A84FB0">
      <w:pPr>
        <w:pStyle w:val="ListParagraph"/>
        <w:numPr>
          <w:ilvl w:val="0"/>
          <w:numId w:val="7"/>
        </w:numPr>
        <w:spacing w:after="240" w:line="276" w:lineRule="auto"/>
        <w:jc w:val="both"/>
        <w:rPr>
          <w:rFonts w:ascii="Cambria" w:eastAsia="Times New Roman" w:hAnsi="Cambria" w:cstheme="majorHAnsi"/>
          <w:sz w:val="21"/>
          <w:szCs w:val="21"/>
        </w:rPr>
      </w:pPr>
      <w:r w:rsidRPr="00884F43">
        <w:rPr>
          <w:rFonts w:ascii="Cambria" w:eastAsia="Times New Roman" w:hAnsi="Cambria" w:cstheme="majorHAnsi"/>
          <w:sz w:val="21"/>
          <w:szCs w:val="21"/>
        </w:rPr>
        <w:t>Ended f</w:t>
      </w:r>
      <w:r w:rsidR="00547478" w:rsidRPr="00884F43">
        <w:rPr>
          <w:rFonts w:ascii="Cambria" w:eastAsia="Times New Roman" w:hAnsi="Cambria" w:cstheme="majorHAnsi"/>
          <w:sz w:val="21"/>
          <w:szCs w:val="21"/>
        </w:rPr>
        <w:t xml:space="preserve">irst year </w:t>
      </w:r>
      <w:r w:rsidRPr="00884F43">
        <w:rPr>
          <w:rFonts w:ascii="Cambria" w:eastAsia="Times New Roman" w:hAnsi="Cambria" w:cstheme="majorHAnsi"/>
          <w:sz w:val="21"/>
          <w:szCs w:val="21"/>
        </w:rPr>
        <w:t xml:space="preserve">with </w:t>
      </w:r>
      <w:r w:rsidR="00547478" w:rsidRPr="00884F43">
        <w:rPr>
          <w:rFonts w:ascii="Cambria" w:eastAsia="Times New Roman" w:hAnsi="Cambria" w:cstheme="majorHAnsi"/>
          <w:sz w:val="21"/>
          <w:szCs w:val="21"/>
        </w:rPr>
        <w:t xml:space="preserve">performance rankings in the </w:t>
      </w:r>
      <w:r w:rsidR="00547478" w:rsidRPr="00884F43">
        <w:rPr>
          <w:rFonts w:ascii="Cambria" w:eastAsia="Times New Roman" w:hAnsi="Cambria" w:cstheme="majorHAnsi"/>
          <w:b/>
          <w:sz w:val="21"/>
          <w:szCs w:val="21"/>
        </w:rPr>
        <w:t>top 1%</w:t>
      </w:r>
      <w:r w:rsidR="00842FF8" w:rsidRPr="00884F43">
        <w:rPr>
          <w:rFonts w:ascii="Cambria" w:eastAsia="Times New Roman" w:hAnsi="Cambria" w:cstheme="majorHAnsi"/>
          <w:sz w:val="21"/>
          <w:szCs w:val="21"/>
        </w:rPr>
        <w:t xml:space="preserve"> of my peers</w:t>
      </w:r>
      <w:r w:rsidRPr="00884F43">
        <w:rPr>
          <w:rFonts w:ascii="Cambria" w:eastAsia="Times New Roman" w:hAnsi="Cambria" w:cstheme="majorHAnsi"/>
          <w:sz w:val="21"/>
          <w:szCs w:val="21"/>
        </w:rPr>
        <w:t>; a rarity for new associates</w:t>
      </w:r>
      <w:bookmarkStart w:id="1" w:name="page2"/>
      <w:bookmarkEnd w:id="1"/>
      <w:r w:rsidR="00624E6C" w:rsidRPr="00884F43">
        <w:rPr>
          <w:rFonts w:ascii="Cambria" w:eastAsia="Times New Roman" w:hAnsi="Cambria" w:cstheme="majorHAnsi"/>
          <w:sz w:val="21"/>
          <w:szCs w:val="21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0"/>
        <w:gridCol w:w="2580"/>
      </w:tblGrid>
      <w:tr w:rsidR="00A84FB0" w:rsidRPr="00884F43" w14:paraId="0B978695" w14:textId="77777777" w:rsidTr="00892DB2">
        <w:trPr>
          <w:trHeight w:val="241"/>
        </w:trPr>
        <w:tc>
          <w:tcPr>
            <w:tcW w:w="7660" w:type="dxa"/>
            <w:shd w:val="clear" w:color="auto" w:fill="auto"/>
            <w:vAlign w:val="bottom"/>
          </w:tcPr>
          <w:p w14:paraId="09DA293C" w14:textId="77777777" w:rsidR="00A84FB0" w:rsidRPr="00884F43" w:rsidRDefault="00A84FB0" w:rsidP="00892DB2">
            <w:pPr>
              <w:spacing w:before="240" w:line="276" w:lineRule="auto"/>
              <w:jc w:val="both"/>
              <w:rPr>
                <w:rFonts w:ascii="Cambria" w:eastAsia="Times New Roman" w:hAnsi="Cambria" w:cstheme="majorHAnsi"/>
                <w:sz w:val="21"/>
                <w:szCs w:val="21"/>
              </w:rPr>
            </w:pPr>
            <w:r w:rsidRPr="00884F43">
              <w:rPr>
                <w:rFonts w:ascii="Cambria" w:eastAsia="Times New Roman" w:hAnsi="Cambria" w:cstheme="majorHAnsi"/>
                <w:b/>
                <w:sz w:val="21"/>
                <w:szCs w:val="21"/>
              </w:rPr>
              <w:t>FORTUNE 500 COMPANY</w:t>
            </w:r>
            <w:r w:rsidRPr="00884F43">
              <w:rPr>
                <w:rFonts w:ascii="Cambria" w:eastAsia="Times New Roman" w:hAnsi="Cambria" w:cstheme="majorHAnsi"/>
                <w:sz w:val="21"/>
                <w:szCs w:val="21"/>
              </w:rPr>
              <w:t>, Senior Vice President | New York, NY</w:t>
            </w:r>
          </w:p>
        </w:tc>
        <w:tc>
          <w:tcPr>
            <w:tcW w:w="2580" w:type="dxa"/>
            <w:shd w:val="clear" w:color="auto" w:fill="auto"/>
            <w:vAlign w:val="bottom"/>
          </w:tcPr>
          <w:p w14:paraId="116C8784" w14:textId="732FC99D" w:rsidR="00A84FB0" w:rsidRPr="00884F43" w:rsidRDefault="00A84FB0" w:rsidP="00B91AB2">
            <w:pPr>
              <w:spacing w:line="276" w:lineRule="auto"/>
              <w:jc w:val="both"/>
              <w:rPr>
                <w:rFonts w:ascii="Cambria" w:eastAsia="Times New Roman" w:hAnsi="Cambria" w:cstheme="majorHAnsi"/>
                <w:b/>
                <w:sz w:val="21"/>
                <w:szCs w:val="21"/>
              </w:rPr>
            </w:pPr>
            <w:r w:rsidRPr="00884F43">
              <w:rPr>
                <w:rFonts w:ascii="Cambria" w:eastAsia="Times New Roman" w:hAnsi="Cambria" w:cstheme="majorHAnsi"/>
                <w:b/>
                <w:sz w:val="21"/>
                <w:szCs w:val="21"/>
              </w:rPr>
              <w:t>2000 - 20</w:t>
            </w:r>
            <w:r w:rsidR="00B91AB2">
              <w:rPr>
                <w:rFonts w:ascii="Cambria" w:eastAsia="Times New Roman" w:hAnsi="Cambria" w:cstheme="majorHAnsi"/>
                <w:b/>
                <w:sz w:val="21"/>
                <w:szCs w:val="21"/>
              </w:rPr>
              <w:t>1</w:t>
            </w:r>
            <w:r w:rsidRPr="00884F43">
              <w:rPr>
                <w:rFonts w:ascii="Cambria" w:eastAsia="Times New Roman" w:hAnsi="Cambria" w:cstheme="majorHAnsi"/>
                <w:b/>
                <w:sz w:val="21"/>
                <w:szCs w:val="21"/>
              </w:rPr>
              <w:t>0</w:t>
            </w:r>
          </w:p>
        </w:tc>
      </w:tr>
    </w:tbl>
    <w:p w14:paraId="4F12BB60" w14:textId="77777777" w:rsidR="00A84FB0" w:rsidRPr="00884F43" w:rsidRDefault="00A84FB0" w:rsidP="00A84FB0">
      <w:pPr>
        <w:spacing w:after="240" w:line="276" w:lineRule="auto"/>
        <w:ind w:right="20"/>
        <w:jc w:val="both"/>
        <w:rPr>
          <w:rFonts w:ascii="Cambria" w:eastAsia="Times New Roman" w:hAnsi="Cambria" w:cstheme="majorHAnsi"/>
          <w:sz w:val="21"/>
          <w:szCs w:val="21"/>
        </w:rPr>
      </w:pPr>
      <w:r w:rsidRPr="00884F43">
        <w:rPr>
          <w:rFonts w:ascii="Cambria" w:eastAsia="Times New Roman" w:hAnsi="Cambria" w:cstheme="majorHAnsi"/>
          <w:sz w:val="21"/>
          <w:szCs w:val="21"/>
        </w:rPr>
        <w:t xml:space="preserve">Operations leader catering to high level clientele, leading marketing transformation projects that increased customer engagement, reduced costs and drove revenue </w:t>
      </w:r>
      <w:r w:rsidRPr="00884F43">
        <w:rPr>
          <w:rFonts w:ascii="Cambria" w:eastAsia="Times New Roman" w:hAnsi="Cambria" w:cstheme="majorHAnsi"/>
          <w:b/>
          <w:sz w:val="21"/>
          <w:szCs w:val="21"/>
        </w:rPr>
        <w:t>200%</w:t>
      </w:r>
      <w:r w:rsidRPr="00884F43">
        <w:rPr>
          <w:rFonts w:ascii="Cambria" w:eastAsia="Times New Roman" w:hAnsi="Cambria" w:cstheme="majorHAnsi"/>
          <w:sz w:val="21"/>
          <w:szCs w:val="21"/>
        </w:rPr>
        <w:t xml:space="preserve">, repositioning the business for success. </w:t>
      </w:r>
    </w:p>
    <w:p w14:paraId="1CAB2306" w14:textId="77777777" w:rsidR="00A84FB0" w:rsidRPr="00884F43" w:rsidRDefault="00A84FB0" w:rsidP="00A84FB0">
      <w:pPr>
        <w:spacing w:line="276" w:lineRule="auto"/>
        <w:jc w:val="both"/>
        <w:rPr>
          <w:rFonts w:ascii="Cambria" w:eastAsia="Times New Roman" w:hAnsi="Cambria" w:cstheme="majorHAnsi"/>
          <w:sz w:val="21"/>
          <w:szCs w:val="21"/>
        </w:rPr>
      </w:pPr>
      <w:r w:rsidRPr="00884F43">
        <w:rPr>
          <w:rFonts w:ascii="Cambria" w:eastAsia="Times New Roman" w:hAnsi="Cambria" w:cstheme="majorHAnsi"/>
          <w:sz w:val="21"/>
          <w:szCs w:val="21"/>
        </w:rPr>
        <w:t>Key Accomplishments &amp; Contributions</w:t>
      </w:r>
    </w:p>
    <w:p w14:paraId="6C6B6C27" w14:textId="77777777" w:rsidR="00A84FB0" w:rsidRPr="00884F43" w:rsidRDefault="00A84FB0" w:rsidP="00A84FB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mbria" w:eastAsia="Times New Roman" w:hAnsi="Cambria" w:cstheme="majorHAnsi"/>
          <w:sz w:val="21"/>
          <w:szCs w:val="21"/>
        </w:rPr>
      </w:pPr>
      <w:r w:rsidRPr="00884F43">
        <w:rPr>
          <w:rFonts w:ascii="Cambria" w:eastAsia="Times New Roman" w:hAnsi="Cambria" w:cstheme="majorHAnsi"/>
          <w:sz w:val="21"/>
          <w:szCs w:val="21"/>
        </w:rPr>
        <w:t xml:space="preserve">Integral part of new client engagement sales generating over </w:t>
      </w:r>
      <w:r w:rsidRPr="00884F43">
        <w:rPr>
          <w:rFonts w:ascii="Cambria" w:eastAsia="Times New Roman" w:hAnsi="Cambria" w:cstheme="majorHAnsi"/>
          <w:b/>
          <w:sz w:val="21"/>
          <w:szCs w:val="21"/>
        </w:rPr>
        <w:t>$11.5 million</w:t>
      </w:r>
      <w:r w:rsidRPr="00884F43">
        <w:rPr>
          <w:rFonts w:ascii="Cambria" w:eastAsia="Times New Roman" w:hAnsi="Cambria" w:cstheme="majorHAnsi"/>
          <w:sz w:val="21"/>
          <w:szCs w:val="21"/>
        </w:rPr>
        <w:t>, exceeding expected goals</w:t>
      </w:r>
    </w:p>
    <w:p w14:paraId="7020FF3D" w14:textId="77777777" w:rsidR="00A84FB0" w:rsidRPr="00884F43" w:rsidRDefault="00A84FB0" w:rsidP="00A84FB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mbria" w:eastAsia="Times New Roman" w:hAnsi="Cambria" w:cstheme="majorHAnsi"/>
          <w:sz w:val="21"/>
          <w:szCs w:val="21"/>
        </w:rPr>
      </w:pPr>
      <w:r w:rsidRPr="00884F43">
        <w:rPr>
          <w:rFonts w:ascii="Cambria" w:eastAsia="Times New Roman" w:hAnsi="Cambria" w:cstheme="majorHAnsi"/>
          <w:sz w:val="21"/>
          <w:szCs w:val="21"/>
        </w:rPr>
        <w:t xml:space="preserve">Led teams up to </w:t>
      </w:r>
      <w:r w:rsidRPr="00884F43">
        <w:rPr>
          <w:rFonts w:ascii="Cambria" w:eastAsia="Times New Roman" w:hAnsi="Cambria" w:cstheme="majorHAnsi"/>
          <w:b/>
          <w:sz w:val="21"/>
          <w:szCs w:val="21"/>
        </w:rPr>
        <w:t>30 people</w:t>
      </w:r>
      <w:r w:rsidRPr="00884F43">
        <w:rPr>
          <w:rFonts w:ascii="Cambria" w:eastAsia="Times New Roman" w:hAnsi="Cambria" w:cstheme="majorHAnsi"/>
          <w:sz w:val="21"/>
          <w:szCs w:val="21"/>
        </w:rPr>
        <w:t xml:space="preserve"> providing market research, digital assessments, designing models and prototypes, along with setting target goals</w:t>
      </w:r>
    </w:p>
    <w:p w14:paraId="7B514BA6" w14:textId="142DB6C9" w:rsidR="00A84FB0" w:rsidRPr="00B34E5F" w:rsidRDefault="00A84FB0" w:rsidP="00B34E5F">
      <w:pPr>
        <w:pStyle w:val="ListParagraph"/>
        <w:numPr>
          <w:ilvl w:val="0"/>
          <w:numId w:val="7"/>
        </w:numPr>
        <w:spacing w:after="240" w:line="276" w:lineRule="auto"/>
        <w:jc w:val="both"/>
        <w:rPr>
          <w:rFonts w:ascii="Cambria" w:eastAsia="Times New Roman" w:hAnsi="Cambria" w:cstheme="majorHAnsi"/>
          <w:sz w:val="21"/>
          <w:szCs w:val="21"/>
        </w:rPr>
      </w:pPr>
      <w:r w:rsidRPr="00884F43">
        <w:rPr>
          <w:rFonts w:ascii="Cambria" w:eastAsia="Times New Roman" w:hAnsi="Cambria" w:cstheme="majorHAnsi"/>
          <w:sz w:val="21"/>
          <w:szCs w:val="21"/>
        </w:rPr>
        <w:t xml:space="preserve">Ended first year with performance rankings in the </w:t>
      </w:r>
      <w:r w:rsidRPr="00884F43">
        <w:rPr>
          <w:rFonts w:ascii="Cambria" w:eastAsia="Times New Roman" w:hAnsi="Cambria" w:cstheme="majorHAnsi"/>
          <w:b/>
          <w:sz w:val="21"/>
          <w:szCs w:val="21"/>
        </w:rPr>
        <w:t>top 1%</w:t>
      </w:r>
      <w:r w:rsidRPr="00884F43">
        <w:rPr>
          <w:rFonts w:ascii="Cambria" w:eastAsia="Times New Roman" w:hAnsi="Cambria" w:cstheme="majorHAnsi"/>
          <w:sz w:val="21"/>
          <w:szCs w:val="21"/>
        </w:rPr>
        <w:t xml:space="preserve"> of my peers; a rarity for new associates </w:t>
      </w:r>
    </w:p>
    <w:p w14:paraId="318DD1CA" w14:textId="44C89E8F" w:rsidR="003915C0" w:rsidRPr="00884F43" w:rsidRDefault="00B34E5F" w:rsidP="00A84FB0">
      <w:pPr>
        <w:tabs>
          <w:tab w:val="left" w:pos="7334"/>
        </w:tabs>
        <w:spacing w:after="240" w:line="276" w:lineRule="auto"/>
        <w:ind w:right="20"/>
        <w:jc w:val="both"/>
        <w:rPr>
          <w:rFonts w:ascii="Cambria" w:eastAsia="Times New Roman" w:hAnsi="Cambria" w:cstheme="majorHAnsi"/>
          <w:szCs w:val="22"/>
        </w:rPr>
      </w:pPr>
      <w:r w:rsidRPr="000E4485">
        <w:rPr>
          <w:rFonts w:ascii="Cambria" w:hAnsi="Cambria"/>
          <w:noProof/>
          <w:sz w:val="16"/>
          <w:szCs w:val="16"/>
          <w:highlight w:val="yellow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2C38EC1" wp14:editId="7AA18630">
                <wp:simplePos x="0" y="0"/>
                <wp:positionH relativeFrom="column">
                  <wp:posOffset>-15874</wp:posOffset>
                </wp:positionH>
                <wp:positionV relativeFrom="paragraph">
                  <wp:posOffset>144145</wp:posOffset>
                </wp:positionV>
                <wp:extent cx="6530340" cy="389890"/>
                <wp:effectExtent l="0" t="0" r="381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3898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10C4C" id="Rectangle 9" o:spid="_x0000_s1026" style="position:absolute;margin-left:-1.25pt;margin-top:11.35pt;width:514.2pt;height:30.7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" fillcolor="#e9e5dc [3214]" stroked="f" strokeweight=".5pt"/>
            </w:pict>
          </mc:Fallback>
        </mc:AlternateContent>
      </w:r>
      <w:r w:rsidR="00A84FB0">
        <w:rPr>
          <w:rFonts w:ascii="Cambria" w:eastAsia="Times New Roman" w:hAnsi="Cambria" w:cstheme="majorHAnsi"/>
          <w:szCs w:val="22"/>
        </w:rPr>
        <w:tab/>
      </w:r>
    </w:p>
    <w:p w14:paraId="6BE88DE7" w14:textId="57C45241" w:rsidR="003915C0" w:rsidRPr="00884F43" w:rsidRDefault="00355DA2" w:rsidP="00925A68">
      <w:pPr>
        <w:spacing w:line="276" w:lineRule="auto"/>
        <w:jc w:val="both"/>
        <w:rPr>
          <w:rFonts w:ascii="Cambria" w:eastAsia="Times New Roman" w:hAnsi="Cambria" w:cstheme="majorHAnsi"/>
          <w:b/>
          <w:sz w:val="24"/>
          <w:szCs w:val="22"/>
        </w:rPr>
      </w:pPr>
      <w:r w:rsidRPr="00884F43">
        <w:rPr>
          <w:rFonts w:ascii="Cambria" w:eastAsia="Times New Roman" w:hAnsi="Cambria" w:cstheme="majorHAnsi"/>
          <w:b/>
          <w:sz w:val="24"/>
          <w:szCs w:val="22"/>
        </w:rPr>
        <w:t>ACADEMIC ACCOMPLISHMENTS</w:t>
      </w:r>
    </w:p>
    <w:p w14:paraId="5398BBC5" w14:textId="1EAA58A3" w:rsidR="003915C0" w:rsidRPr="00884F43" w:rsidRDefault="0069495E" w:rsidP="00925A68">
      <w:pPr>
        <w:spacing w:line="276" w:lineRule="auto"/>
        <w:jc w:val="both"/>
        <w:rPr>
          <w:rFonts w:ascii="Cambria" w:eastAsia="Times New Roman" w:hAnsi="Cambria" w:cstheme="majorHAnsi"/>
          <w:szCs w:val="22"/>
        </w:rPr>
      </w:pPr>
      <w:r w:rsidRPr="00884F43">
        <w:rPr>
          <w:rFonts w:ascii="Cambria" w:eastAsia="Times New Roman" w:hAnsi="Cambria" w:cstheme="majorHAnsi"/>
          <w:b/>
          <w:noProof/>
          <w:szCs w:val="22"/>
        </w:rPr>
        <w:drawing>
          <wp:anchor distT="0" distB="0" distL="114300" distR="114300" simplePos="0" relativeHeight="251661824" behindDoc="1" locked="0" layoutInCell="1" allowOverlap="1" wp14:anchorId="7BA818A5" wp14:editId="7C2BCCAA">
            <wp:simplePos x="0" y="0"/>
            <wp:positionH relativeFrom="column">
              <wp:posOffset>-12700</wp:posOffset>
            </wp:positionH>
            <wp:positionV relativeFrom="paragraph">
              <wp:posOffset>13970</wp:posOffset>
            </wp:positionV>
            <wp:extent cx="6530340" cy="18415"/>
            <wp:effectExtent l="0" t="0" r="381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CC6DF" w14:textId="68DE8EC4" w:rsidR="0083464A" w:rsidRPr="00884F43" w:rsidRDefault="00274D0F" w:rsidP="00162CE2">
      <w:pPr>
        <w:spacing w:line="360" w:lineRule="auto"/>
        <w:jc w:val="both"/>
        <w:rPr>
          <w:rFonts w:ascii="Cambria" w:eastAsia="Times New Roman" w:hAnsi="Cambria" w:cstheme="majorHAnsi"/>
          <w:sz w:val="21"/>
          <w:szCs w:val="21"/>
        </w:rPr>
      </w:pPr>
      <w:r w:rsidRPr="00884F43">
        <w:rPr>
          <w:rFonts w:ascii="Cambria" w:eastAsia="Times New Roman" w:hAnsi="Cambria" w:cstheme="majorHAnsi"/>
          <w:sz w:val="21"/>
          <w:szCs w:val="21"/>
        </w:rPr>
        <w:t xml:space="preserve">Master </w:t>
      </w:r>
      <w:r w:rsidR="00D44E69" w:rsidRPr="00884F43">
        <w:rPr>
          <w:rFonts w:ascii="Cambria" w:eastAsia="Times New Roman" w:hAnsi="Cambria" w:cstheme="majorHAnsi"/>
          <w:sz w:val="21"/>
          <w:szCs w:val="21"/>
        </w:rPr>
        <w:t xml:space="preserve">of </w:t>
      </w:r>
      <w:r w:rsidRPr="00884F43">
        <w:rPr>
          <w:rFonts w:ascii="Cambria" w:eastAsia="Times New Roman" w:hAnsi="Cambria" w:cstheme="majorHAnsi"/>
          <w:sz w:val="21"/>
          <w:szCs w:val="21"/>
        </w:rPr>
        <w:t>Business Administration (MBA)</w:t>
      </w:r>
      <w:r w:rsidR="00D44E69" w:rsidRPr="00884F43">
        <w:rPr>
          <w:rFonts w:ascii="Cambria" w:eastAsia="Times New Roman" w:hAnsi="Cambria" w:cstheme="majorHAnsi"/>
          <w:sz w:val="21"/>
          <w:szCs w:val="21"/>
        </w:rPr>
        <w:t xml:space="preserve">, </w:t>
      </w:r>
      <w:r w:rsidRPr="00884F43">
        <w:rPr>
          <w:rFonts w:ascii="Cambria" w:eastAsia="Times New Roman" w:hAnsi="Cambria" w:cstheme="majorHAnsi"/>
          <w:sz w:val="21"/>
          <w:szCs w:val="21"/>
        </w:rPr>
        <w:t>Marketing</w:t>
      </w:r>
      <w:r w:rsidR="00D44E69" w:rsidRPr="00884F43">
        <w:rPr>
          <w:rFonts w:ascii="Cambria" w:eastAsia="Times New Roman" w:hAnsi="Cambria" w:cstheme="majorHAnsi"/>
          <w:sz w:val="21"/>
          <w:szCs w:val="21"/>
        </w:rPr>
        <w:t xml:space="preserve">, </w:t>
      </w:r>
      <w:r w:rsidRPr="00884F43">
        <w:rPr>
          <w:rFonts w:ascii="Cambria" w:eastAsia="Times New Roman" w:hAnsi="Cambria" w:cstheme="majorHAnsi"/>
          <w:b/>
          <w:sz w:val="21"/>
          <w:szCs w:val="21"/>
        </w:rPr>
        <w:t>New York</w:t>
      </w:r>
      <w:r w:rsidR="00D44E69" w:rsidRPr="00884F43">
        <w:rPr>
          <w:rFonts w:ascii="Cambria" w:eastAsia="Times New Roman" w:hAnsi="Cambria" w:cstheme="majorHAnsi"/>
          <w:b/>
          <w:sz w:val="21"/>
          <w:szCs w:val="21"/>
        </w:rPr>
        <w:t xml:space="preserve"> University </w:t>
      </w:r>
    </w:p>
    <w:p w14:paraId="30C00706" w14:textId="2E0217AE" w:rsidR="00162CE2" w:rsidRDefault="00274D0F" w:rsidP="00162CE2">
      <w:pPr>
        <w:spacing w:after="240" w:line="360" w:lineRule="auto"/>
        <w:jc w:val="both"/>
        <w:rPr>
          <w:rFonts w:ascii="Cambria" w:eastAsia="Times New Roman" w:hAnsi="Cambria" w:cstheme="majorHAnsi"/>
          <w:b/>
          <w:sz w:val="21"/>
          <w:szCs w:val="21"/>
        </w:rPr>
      </w:pPr>
      <w:r w:rsidRPr="00884F43">
        <w:rPr>
          <w:rFonts w:ascii="Cambria" w:eastAsia="Times New Roman" w:hAnsi="Cambria" w:cstheme="majorHAnsi"/>
          <w:sz w:val="21"/>
          <w:szCs w:val="21"/>
        </w:rPr>
        <w:t>Bachelor of Art (BA)</w:t>
      </w:r>
      <w:r w:rsidR="00162CE2" w:rsidRPr="00884F43">
        <w:rPr>
          <w:rFonts w:ascii="Cambria" w:eastAsia="Times New Roman" w:hAnsi="Cambria" w:cstheme="majorHAnsi"/>
          <w:sz w:val="21"/>
          <w:szCs w:val="21"/>
        </w:rPr>
        <w:t xml:space="preserve">, </w:t>
      </w:r>
      <w:r w:rsidRPr="00884F43">
        <w:rPr>
          <w:rFonts w:ascii="Cambria" w:eastAsia="Times New Roman" w:hAnsi="Cambria" w:cstheme="majorHAnsi"/>
          <w:sz w:val="21"/>
          <w:szCs w:val="21"/>
        </w:rPr>
        <w:t>Marketing</w:t>
      </w:r>
      <w:r w:rsidR="00162CE2" w:rsidRPr="00884F43">
        <w:rPr>
          <w:rFonts w:ascii="Cambria" w:eastAsia="Times New Roman" w:hAnsi="Cambria" w:cstheme="majorHAnsi"/>
          <w:sz w:val="21"/>
          <w:szCs w:val="21"/>
        </w:rPr>
        <w:t xml:space="preserve">, </w:t>
      </w:r>
      <w:r w:rsidRPr="00884F43">
        <w:rPr>
          <w:rFonts w:ascii="Cambria" w:eastAsia="Times New Roman" w:hAnsi="Cambria" w:cstheme="majorHAnsi"/>
          <w:b/>
          <w:sz w:val="21"/>
          <w:szCs w:val="21"/>
        </w:rPr>
        <w:t>Penn State</w:t>
      </w:r>
      <w:r w:rsidR="00162CE2" w:rsidRPr="00884F43">
        <w:rPr>
          <w:rFonts w:ascii="Cambria" w:eastAsia="Times New Roman" w:hAnsi="Cambria" w:cstheme="majorHAnsi"/>
          <w:b/>
          <w:sz w:val="21"/>
          <w:szCs w:val="21"/>
        </w:rPr>
        <w:t xml:space="preserve"> University </w:t>
      </w:r>
    </w:p>
    <w:p w14:paraId="291D77E0" w14:textId="10F845EC" w:rsidR="00A84FB0" w:rsidRPr="00884F43" w:rsidRDefault="00A84FB0" w:rsidP="00162CE2">
      <w:pPr>
        <w:spacing w:after="240" w:line="360" w:lineRule="auto"/>
        <w:jc w:val="both"/>
        <w:rPr>
          <w:rFonts w:ascii="Cambria" w:eastAsia="Times New Roman" w:hAnsi="Cambria" w:cstheme="majorHAnsi"/>
          <w:sz w:val="21"/>
          <w:szCs w:val="21"/>
        </w:rPr>
      </w:pPr>
    </w:p>
    <w:p w14:paraId="4D4EF6BA" w14:textId="1F9F2A01" w:rsidR="003915C0" w:rsidRPr="00884F43" w:rsidRDefault="00B34E5F" w:rsidP="00925A68">
      <w:pPr>
        <w:spacing w:line="276" w:lineRule="auto"/>
        <w:jc w:val="both"/>
        <w:rPr>
          <w:rFonts w:ascii="Cambria" w:eastAsia="Times New Roman" w:hAnsi="Cambria" w:cstheme="majorHAnsi"/>
          <w:szCs w:val="22"/>
        </w:rPr>
      </w:pPr>
      <w:r w:rsidRPr="000E4485">
        <w:rPr>
          <w:rFonts w:ascii="Cambria" w:hAnsi="Cambria"/>
          <w:noProof/>
          <w:sz w:val="16"/>
          <w:szCs w:val="16"/>
          <w:highlight w:val="yellow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77F20139" wp14:editId="7F77BD0E">
                <wp:simplePos x="0" y="0"/>
                <wp:positionH relativeFrom="column">
                  <wp:posOffset>-25400</wp:posOffset>
                </wp:positionH>
                <wp:positionV relativeFrom="paragraph">
                  <wp:posOffset>161925</wp:posOffset>
                </wp:positionV>
                <wp:extent cx="6539865" cy="399415"/>
                <wp:effectExtent l="0" t="0" r="0" b="6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865" cy="3994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7BAA3" id="Rectangle 10" o:spid="_x0000_s1026" style="position:absolute;margin-left:-2pt;margin-top:12.75pt;width:514.95pt;height:31.4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" fillcolor="#e9e5dc [3214]" stroked="f" strokeweight=".5pt"/>
            </w:pict>
          </mc:Fallback>
        </mc:AlternateContent>
      </w:r>
    </w:p>
    <w:p w14:paraId="695C2A97" w14:textId="52842052" w:rsidR="003915C0" w:rsidRPr="00884F43" w:rsidRDefault="003915C0" w:rsidP="00925A68">
      <w:pPr>
        <w:spacing w:line="276" w:lineRule="auto"/>
        <w:jc w:val="both"/>
        <w:rPr>
          <w:rFonts w:ascii="Cambria" w:eastAsia="Times New Roman" w:hAnsi="Cambria" w:cstheme="majorHAnsi"/>
          <w:szCs w:val="22"/>
        </w:rPr>
      </w:pPr>
    </w:p>
    <w:p w14:paraId="0FDAC7B6" w14:textId="79DDE327" w:rsidR="003915C0" w:rsidRPr="00884F43" w:rsidRDefault="00B63AB9" w:rsidP="00925A68">
      <w:pPr>
        <w:spacing w:line="276" w:lineRule="auto"/>
        <w:jc w:val="both"/>
        <w:rPr>
          <w:rFonts w:ascii="Cambria" w:eastAsia="Times New Roman" w:hAnsi="Cambria" w:cstheme="majorHAnsi"/>
          <w:b/>
          <w:sz w:val="24"/>
          <w:szCs w:val="22"/>
        </w:rPr>
      </w:pPr>
      <w:r w:rsidRPr="00884F43">
        <w:rPr>
          <w:rFonts w:ascii="Cambria" w:eastAsia="Times New Roman" w:hAnsi="Cambria" w:cstheme="majorHAnsi"/>
          <w:b/>
          <w:sz w:val="24"/>
          <w:szCs w:val="22"/>
        </w:rPr>
        <w:t>AWARDS &amp; ACCOLADES</w:t>
      </w:r>
    </w:p>
    <w:p w14:paraId="572C5753" w14:textId="77777777" w:rsidR="003915C0" w:rsidRPr="00884F43" w:rsidRDefault="0069495E" w:rsidP="00925A68">
      <w:pPr>
        <w:spacing w:line="276" w:lineRule="auto"/>
        <w:jc w:val="both"/>
        <w:rPr>
          <w:rFonts w:ascii="Cambria" w:eastAsia="Times New Roman" w:hAnsi="Cambria" w:cstheme="majorHAnsi"/>
          <w:szCs w:val="22"/>
        </w:rPr>
      </w:pPr>
      <w:r w:rsidRPr="00884F43">
        <w:rPr>
          <w:rFonts w:ascii="Cambria" w:eastAsia="Times New Roman" w:hAnsi="Cambria" w:cstheme="majorHAnsi"/>
          <w:b/>
          <w:noProof/>
          <w:szCs w:val="22"/>
        </w:rPr>
        <w:drawing>
          <wp:anchor distT="0" distB="0" distL="114300" distR="114300" simplePos="0" relativeHeight="251663872" behindDoc="1" locked="0" layoutInCell="1" allowOverlap="1" wp14:anchorId="129F9161" wp14:editId="0E98E2AD">
            <wp:simplePos x="0" y="0"/>
            <wp:positionH relativeFrom="column">
              <wp:posOffset>-12700</wp:posOffset>
            </wp:positionH>
            <wp:positionV relativeFrom="paragraph">
              <wp:posOffset>13970</wp:posOffset>
            </wp:positionV>
            <wp:extent cx="6530340" cy="18415"/>
            <wp:effectExtent l="0" t="0" r="3810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EEC8F" w14:textId="14A7B3BB" w:rsidR="00153ADB" w:rsidRPr="00884F43" w:rsidRDefault="00C71BDA" w:rsidP="0083464A">
      <w:pPr>
        <w:spacing w:line="360" w:lineRule="auto"/>
        <w:jc w:val="both"/>
        <w:rPr>
          <w:rFonts w:ascii="Cambria" w:eastAsia="Times New Roman" w:hAnsi="Cambria" w:cstheme="majorHAnsi"/>
          <w:sz w:val="21"/>
          <w:szCs w:val="21"/>
        </w:rPr>
      </w:pPr>
      <w:r w:rsidRPr="00884F43">
        <w:rPr>
          <w:rFonts w:ascii="Cambria" w:eastAsia="Times New Roman" w:hAnsi="Cambria" w:cstheme="majorHAnsi"/>
          <w:b/>
          <w:sz w:val="21"/>
          <w:szCs w:val="21"/>
        </w:rPr>
        <w:t>Achievement</w:t>
      </w:r>
      <w:r w:rsidR="00153ADB" w:rsidRPr="00884F43">
        <w:rPr>
          <w:rFonts w:ascii="Cambria" w:eastAsia="Times New Roman" w:hAnsi="Cambria" w:cstheme="majorHAnsi"/>
          <w:b/>
          <w:sz w:val="21"/>
          <w:szCs w:val="21"/>
        </w:rPr>
        <w:t xml:space="preserve"> Award</w:t>
      </w:r>
      <w:r w:rsidR="00153ADB" w:rsidRPr="00884F43">
        <w:rPr>
          <w:rFonts w:ascii="Cambria" w:eastAsia="Times New Roman" w:hAnsi="Cambria" w:cstheme="majorHAnsi"/>
          <w:sz w:val="21"/>
          <w:szCs w:val="21"/>
        </w:rPr>
        <w:t xml:space="preserve">, </w:t>
      </w:r>
      <w:r w:rsidRPr="00884F43">
        <w:rPr>
          <w:rFonts w:ascii="Cambria" w:eastAsia="Times New Roman" w:hAnsi="Cambria" w:cstheme="majorHAnsi"/>
          <w:sz w:val="21"/>
          <w:szCs w:val="21"/>
        </w:rPr>
        <w:t>XYZ, Inc.</w:t>
      </w:r>
      <w:r w:rsidRPr="00884F43">
        <w:rPr>
          <w:rFonts w:ascii="Cambria" w:eastAsia="Times New Roman" w:hAnsi="Cambria" w:cstheme="majorHAnsi"/>
          <w:sz w:val="21"/>
          <w:szCs w:val="21"/>
        </w:rPr>
        <w:tab/>
      </w:r>
      <w:r w:rsidR="00153ADB" w:rsidRPr="00884F43">
        <w:rPr>
          <w:rFonts w:ascii="Cambria" w:eastAsia="Times New Roman" w:hAnsi="Cambria" w:cstheme="majorHAnsi"/>
          <w:sz w:val="21"/>
          <w:szCs w:val="21"/>
        </w:rPr>
        <w:tab/>
      </w:r>
      <w:r w:rsidR="00835E54" w:rsidRPr="00884F43">
        <w:rPr>
          <w:rFonts w:ascii="Cambria" w:eastAsia="Times New Roman" w:hAnsi="Cambria" w:cstheme="majorHAnsi"/>
          <w:sz w:val="21"/>
          <w:szCs w:val="21"/>
        </w:rPr>
        <w:t xml:space="preserve"> </w:t>
      </w:r>
      <w:r w:rsidR="00153ADB" w:rsidRPr="00884F43">
        <w:rPr>
          <w:rFonts w:ascii="Cambria" w:eastAsia="Times New Roman" w:hAnsi="Cambria" w:cstheme="majorHAnsi"/>
          <w:b/>
          <w:sz w:val="21"/>
          <w:szCs w:val="21"/>
        </w:rPr>
        <w:t>20</w:t>
      </w:r>
      <w:r w:rsidRPr="00884F43">
        <w:rPr>
          <w:rFonts w:ascii="Cambria" w:eastAsia="Times New Roman" w:hAnsi="Cambria" w:cstheme="majorHAnsi"/>
          <w:b/>
          <w:sz w:val="21"/>
          <w:szCs w:val="21"/>
        </w:rPr>
        <w:t>1</w:t>
      </w:r>
      <w:r w:rsidR="00153ADB" w:rsidRPr="00884F43">
        <w:rPr>
          <w:rFonts w:ascii="Cambria" w:eastAsia="Times New Roman" w:hAnsi="Cambria" w:cstheme="majorHAnsi"/>
          <w:b/>
          <w:sz w:val="21"/>
          <w:szCs w:val="21"/>
        </w:rPr>
        <w:t>9</w:t>
      </w:r>
    </w:p>
    <w:p w14:paraId="4C6608E2" w14:textId="00A6C595" w:rsidR="00153ADB" w:rsidRPr="00884F43" w:rsidRDefault="00153ADB" w:rsidP="0083464A">
      <w:pPr>
        <w:spacing w:line="360" w:lineRule="auto"/>
        <w:jc w:val="both"/>
        <w:rPr>
          <w:rFonts w:ascii="Cambria" w:eastAsia="Times New Roman" w:hAnsi="Cambria" w:cstheme="majorHAnsi"/>
          <w:b/>
          <w:sz w:val="21"/>
          <w:szCs w:val="21"/>
        </w:rPr>
      </w:pPr>
      <w:r w:rsidRPr="00884F43">
        <w:rPr>
          <w:rFonts w:ascii="Cambria" w:eastAsia="Times New Roman" w:hAnsi="Cambria" w:cstheme="majorHAnsi"/>
          <w:b/>
          <w:sz w:val="21"/>
          <w:szCs w:val="21"/>
        </w:rPr>
        <w:t>Achievement Award</w:t>
      </w:r>
      <w:r w:rsidRPr="00884F43">
        <w:rPr>
          <w:rFonts w:ascii="Cambria" w:eastAsia="Times New Roman" w:hAnsi="Cambria" w:cstheme="majorHAnsi"/>
          <w:sz w:val="21"/>
          <w:szCs w:val="21"/>
        </w:rPr>
        <w:t xml:space="preserve">, </w:t>
      </w:r>
      <w:r w:rsidR="00C71BDA" w:rsidRPr="00884F43">
        <w:rPr>
          <w:rFonts w:ascii="Cambria" w:eastAsia="Times New Roman" w:hAnsi="Cambria" w:cstheme="majorHAnsi"/>
          <w:sz w:val="21"/>
          <w:szCs w:val="21"/>
        </w:rPr>
        <w:t>ABC,</w:t>
      </w:r>
      <w:r w:rsidRPr="00884F43">
        <w:rPr>
          <w:rFonts w:ascii="Cambria" w:eastAsia="Times New Roman" w:hAnsi="Cambria" w:cstheme="majorHAnsi"/>
          <w:sz w:val="21"/>
          <w:szCs w:val="21"/>
        </w:rPr>
        <w:t xml:space="preserve"> Inc.</w:t>
      </w:r>
      <w:r w:rsidRPr="00884F43">
        <w:rPr>
          <w:rFonts w:ascii="Cambria" w:eastAsia="Times New Roman" w:hAnsi="Cambria" w:cstheme="majorHAnsi"/>
          <w:sz w:val="21"/>
          <w:szCs w:val="21"/>
        </w:rPr>
        <w:tab/>
      </w:r>
      <w:r w:rsidRPr="00884F43">
        <w:rPr>
          <w:rFonts w:ascii="Cambria" w:eastAsia="Times New Roman" w:hAnsi="Cambria" w:cstheme="majorHAnsi"/>
          <w:sz w:val="21"/>
          <w:szCs w:val="21"/>
        </w:rPr>
        <w:tab/>
      </w:r>
      <w:r w:rsidRPr="00884F43">
        <w:rPr>
          <w:rFonts w:ascii="Cambria" w:eastAsia="Times New Roman" w:hAnsi="Cambria" w:cstheme="majorHAnsi"/>
          <w:b/>
          <w:sz w:val="21"/>
          <w:szCs w:val="21"/>
        </w:rPr>
        <w:t>20</w:t>
      </w:r>
      <w:r w:rsidR="00C71BDA" w:rsidRPr="00884F43">
        <w:rPr>
          <w:rFonts w:ascii="Cambria" w:eastAsia="Times New Roman" w:hAnsi="Cambria" w:cstheme="majorHAnsi"/>
          <w:b/>
          <w:sz w:val="21"/>
          <w:szCs w:val="21"/>
        </w:rPr>
        <w:t>1</w:t>
      </w:r>
      <w:r w:rsidRPr="00884F43">
        <w:rPr>
          <w:rFonts w:ascii="Cambria" w:eastAsia="Times New Roman" w:hAnsi="Cambria" w:cstheme="majorHAnsi"/>
          <w:b/>
          <w:sz w:val="21"/>
          <w:szCs w:val="21"/>
        </w:rPr>
        <w:t>6</w:t>
      </w:r>
    </w:p>
    <w:p w14:paraId="016FA544" w14:textId="6FFC5F28" w:rsidR="000E1E7E" w:rsidRDefault="000E1E7E" w:rsidP="00925A68">
      <w:pPr>
        <w:spacing w:after="240" w:line="276" w:lineRule="auto"/>
        <w:jc w:val="both"/>
        <w:rPr>
          <w:rFonts w:ascii="Cambria" w:eastAsia="Times New Roman" w:hAnsi="Cambria" w:cstheme="majorHAnsi"/>
          <w:sz w:val="21"/>
          <w:szCs w:val="21"/>
        </w:rPr>
      </w:pPr>
    </w:p>
    <w:p w14:paraId="5C292053" w14:textId="77777777" w:rsidR="000E1E7E" w:rsidRPr="000E1E7E" w:rsidRDefault="000E1E7E" w:rsidP="000E1E7E">
      <w:pPr>
        <w:rPr>
          <w:rFonts w:ascii="Cambria" w:eastAsia="Times New Roman" w:hAnsi="Cambria" w:cstheme="majorHAnsi"/>
          <w:sz w:val="21"/>
          <w:szCs w:val="21"/>
        </w:rPr>
      </w:pPr>
    </w:p>
    <w:p w14:paraId="50921F5F" w14:textId="77777777" w:rsidR="000E1E7E" w:rsidRPr="000E1E7E" w:rsidRDefault="000E1E7E" w:rsidP="000E1E7E">
      <w:pPr>
        <w:rPr>
          <w:rFonts w:ascii="Cambria" w:eastAsia="Times New Roman" w:hAnsi="Cambria" w:cstheme="majorHAnsi"/>
          <w:sz w:val="21"/>
          <w:szCs w:val="21"/>
        </w:rPr>
      </w:pPr>
    </w:p>
    <w:p w14:paraId="3E7F1B9C" w14:textId="77777777" w:rsidR="000E1E7E" w:rsidRPr="000E1E7E" w:rsidRDefault="000E1E7E" w:rsidP="000E1E7E">
      <w:pPr>
        <w:rPr>
          <w:rFonts w:ascii="Cambria" w:eastAsia="Times New Roman" w:hAnsi="Cambria" w:cstheme="majorHAnsi"/>
          <w:sz w:val="21"/>
          <w:szCs w:val="21"/>
        </w:rPr>
      </w:pPr>
    </w:p>
    <w:p w14:paraId="63001686" w14:textId="77777777" w:rsidR="000E1E7E" w:rsidRPr="000E1E7E" w:rsidRDefault="000E1E7E" w:rsidP="000E1E7E">
      <w:pPr>
        <w:rPr>
          <w:rFonts w:ascii="Cambria" w:eastAsia="Times New Roman" w:hAnsi="Cambria" w:cstheme="majorHAnsi"/>
          <w:sz w:val="21"/>
          <w:szCs w:val="21"/>
        </w:rPr>
      </w:pPr>
    </w:p>
    <w:p w14:paraId="0F7273B7" w14:textId="77777777" w:rsidR="000E1E7E" w:rsidRPr="000E1E7E" w:rsidRDefault="000E1E7E" w:rsidP="000E1E7E">
      <w:pPr>
        <w:rPr>
          <w:rFonts w:ascii="Cambria" w:eastAsia="Times New Roman" w:hAnsi="Cambria" w:cstheme="majorHAnsi"/>
          <w:sz w:val="21"/>
          <w:szCs w:val="21"/>
        </w:rPr>
      </w:pPr>
    </w:p>
    <w:p w14:paraId="5AC8CF2C" w14:textId="77777777" w:rsidR="000E1E7E" w:rsidRPr="000E1E7E" w:rsidRDefault="000E1E7E" w:rsidP="000E1E7E">
      <w:pPr>
        <w:rPr>
          <w:rFonts w:ascii="Cambria" w:eastAsia="Times New Roman" w:hAnsi="Cambria" w:cstheme="majorHAnsi"/>
          <w:sz w:val="21"/>
          <w:szCs w:val="21"/>
        </w:rPr>
      </w:pPr>
    </w:p>
    <w:p w14:paraId="51DB5225" w14:textId="77777777" w:rsidR="000E1E7E" w:rsidRPr="000E1E7E" w:rsidRDefault="000E1E7E" w:rsidP="000E1E7E">
      <w:pPr>
        <w:rPr>
          <w:rFonts w:ascii="Cambria" w:eastAsia="Times New Roman" w:hAnsi="Cambria" w:cstheme="majorHAnsi"/>
          <w:sz w:val="21"/>
          <w:szCs w:val="21"/>
        </w:rPr>
      </w:pPr>
    </w:p>
    <w:p w14:paraId="0C47DA66" w14:textId="77777777" w:rsidR="000E1E7E" w:rsidRPr="000E1E7E" w:rsidRDefault="000E1E7E" w:rsidP="000E1E7E">
      <w:pPr>
        <w:rPr>
          <w:rFonts w:ascii="Cambria" w:eastAsia="Times New Roman" w:hAnsi="Cambria" w:cstheme="majorHAnsi"/>
          <w:sz w:val="21"/>
          <w:szCs w:val="21"/>
        </w:rPr>
      </w:pPr>
    </w:p>
    <w:p w14:paraId="7226E80A" w14:textId="77777777" w:rsidR="000E1E7E" w:rsidRPr="000E1E7E" w:rsidRDefault="000E1E7E" w:rsidP="000E1E7E">
      <w:pPr>
        <w:rPr>
          <w:rFonts w:ascii="Cambria" w:eastAsia="Times New Roman" w:hAnsi="Cambria" w:cstheme="majorHAnsi"/>
          <w:sz w:val="21"/>
          <w:szCs w:val="21"/>
        </w:rPr>
      </w:pPr>
    </w:p>
    <w:p w14:paraId="08DCE5F5" w14:textId="77777777" w:rsidR="000E1E7E" w:rsidRPr="000E1E7E" w:rsidRDefault="000E1E7E" w:rsidP="000E1E7E">
      <w:pPr>
        <w:rPr>
          <w:rFonts w:ascii="Cambria" w:eastAsia="Times New Roman" w:hAnsi="Cambria" w:cstheme="majorHAnsi"/>
          <w:sz w:val="21"/>
          <w:szCs w:val="21"/>
        </w:rPr>
      </w:pPr>
    </w:p>
    <w:p w14:paraId="37C56A0E" w14:textId="77777777" w:rsidR="000E1E7E" w:rsidRPr="000E1E7E" w:rsidRDefault="000E1E7E" w:rsidP="000E1E7E">
      <w:pPr>
        <w:rPr>
          <w:rFonts w:ascii="Cambria" w:eastAsia="Times New Roman" w:hAnsi="Cambria" w:cstheme="majorHAnsi"/>
          <w:sz w:val="21"/>
          <w:szCs w:val="21"/>
        </w:rPr>
      </w:pPr>
    </w:p>
    <w:p w14:paraId="44683551" w14:textId="77777777" w:rsidR="000E1E7E" w:rsidRPr="000E1E7E" w:rsidRDefault="000E1E7E" w:rsidP="000E1E7E">
      <w:pPr>
        <w:rPr>
          <w:rFonts w:ascii="Cambria" w:eastAsia="Times New Roman" w:hAnsi="Cambria" w:cstheme="majorHAnsi"/>
          <w:sz w:val="21"/>
          <w:szCs w:val="21"/>
        </w:rPr>
      </w:pPr>
    </w:p>
    <w:p w14:paraId="57EAF10A" w14:textId="77777777" w:rsidR="000E1E7E" w:rsidRPr="000E1E7E" w:rsidRDefault="000E1E7E" w:rsidP="000E1E7E">
      <w:pPr>
        <w:rPr>
          <w:rFonts w:ascii="Cambria" w:eastAsia="Times New Roman" w:hAnsi="Cambria" w:cstheme="majorHAnsi"/>
          <w:sz w:val="21"/>
          <w:szCs w:val="21"/>
        </w:rPr>
      </w:pPr>
    </w:p>
    <w:p w14:paraId="5C037536" w14:textId="77777777" w:rsidR="000E1E7E" w:rsidRPr="000E1E7E" w:rsidRDefault="000E1E7E" w:rsidP="000E1E7E">
      <w:pPr>
        <w:rPr>
          <w:rFonts w:ascii="Cambria" w:eastAsia="Times New Roman" w:hAnsi="Cambria" w:cstheme="majorHAnsi"/>
          <w:sz w:val="21"/>
          <w:szCs w:val="21"/>
        </w:rPr>
      </w:pPr>
    </w:p>
    <w:p w14:paraId="2880172C" w14:textId="77777777" w:rsidR="000E1E7E" w:rsidRPr="000E1E7E" w:rsidRDefault="000E1E7E" w:rsidP="000E1E7E">
      <w:pPr>
        <w:rPr>
          <w:rFonts w:ascii="Cambria" w:eastAsia="Times New Roman" w:hAnsi="Cambria" w:cstheme="majorHAnsi"/>
          <w:sz w:val="21"/>
          <w:szCs w:val="21"/>
        </w:rPr>
      </w:pPr>
    </w:p>
    <w:p w14:paraId="584AE672" w14:textId="77777777" w:rsidR="000E1E7E" w:rsidRPr="000E1E7E" w:rsidRDefault="000E1E7E" w:rsidP="000E1E7E">
      <w:pPr>
        <w:rPr>
          <w:rFonts w:ascii="Cambria" w:eastAsia="Times New Roman" w:hAnsi="Cambria" w:cstheme="majorHAnsi"/>
          <w:sz w:val="21"/>
          <w:szCs w:val="21"/>
        </w:rPr>
      </w:pPr>
    </w:p>
    <w:p w14:paraId="2300CAC4" w14:textId="77777777" w:rsidR="000E1E7E" w:rsidRPr="000E1E7E" w:rsidRDefault="000E1E7E" w:rsidP="000E1E7E">
      <w:pPr>
        <w:rPr>
          <w:rFonts w:ascii="Cambria" w:eastAsia="Times New Roman" w:hAnsi="Cambria" w:cstheme="majorHAnsi"/>
          <w:sz w:val="21"/>
          <w:szCs w:val="21"/>
        </w:rPr>
      </w:pPr>
    </w:p>
    <w:p w14:paraId="7FDEBD3D" w14:textId="77777777" w:rsidR="000E1E7E" w:rsidRPr="000E1E7E" w:rsidRDefault="000E1E7E" w:rsidP="000E1E7E">
      <w:pPr>
        <w:rPr>
          <w:rFonts w:ascii="Cambria" w:eastAsia="Times New Roman" w:hAnsi="Cambria" w:cstheme="majorHAnsi"/>
          <w:sz w:val="21"/>
          <w:szCs w:val="21"/>
        </w:rPr>
      </w:pPr>
    </w:p>
    <w:p w14:paraId="17C0A553" w14:textId="77777777" w:rsidR="000E1E7E" w:rsidRPr="000E1E7E" w:rsidRDefault="000E1E7E" w:rsidP="000E1E7E">
      <w:pPr>
        <w:rPr>
          <w:rFonts w:ascii="Cambria" w:eastAsia="Times New Roman" w:hAnsi="Cambria" w:cstheme="majorHAnsi"/>
          <w:sz w:val="21"/>
          <w:szCs w:val="21"/>
        </w:rPr>
      </w:pPr>
    </w:p>
    <w:p w14:paraId="2CB8B190" w14:textId="77777777" w:rsidR="000E1E7E" w:rsidRPr="000E1E7E" w:rsidRDefault="000E1E7E" w:rsidP="000E1E7E">
      <w:pPr>
        <w:rPr>
          <w:rFonts w:ascii="Cambria" w:eastAsia="Times New Roman" w:hAnsi="Cambria" w:cstheme="majorHAnsi"/>
          <w:sz w:val="21"/>
          <w:szCs w:val="21"/>
        </w:rPr>
      </w:pPr>
    </w:p>
    <w:p w14:paraId="173A1421" w14:textId="77777777" w:rsidR="000E1E7E" w:rsidRPr="000E1E7E" w:rsidRDefault="000E1E7E" w:rsidP="000E1E7E">
      <w:pPr>
        <w:rPr>
          <w:rFonts w:ascii="Cambria" w:eastAsia="Times New Roman" w:hAnsi="Cambria" w:cstheme="majorHAnsi"/>
          <w:sz w:val="21"/>
          <w:szCs w:val="21"/>
        </w:rPr>
      </w:pPr>
    </w:p>
    <w:p w14:paraId="1C264095" w14:textId="77777777" w:rsidR="000E1E7E" w:rsidRPr="000E1E7E" w:rsidRDefault="000E1E7E" w:rsidP="000E1E7E">
      <w:pPr>
        <w:rPr>
          <w:rFonts w:ascii="Cambria" w:eastAsia="Times New Roman" w:hAnsi="Cambria" w:cstheme="majorHAnsi"/>
          <w:sz w:val="21"/>
          <w:szCs w:val="21"/>
        </w:rPr>
      </w:pPr>
    </w:p>
    <w:p w14:paraId="4132B6DA" w14:textId="77777777" w:rsidR="000E1E7E" w:rsidRPr="000E1E7E" w:rsidRDefault="000E1E7E" w:rsidP="000E1E7E">
      <w:pPr>
        <w:rPr>
          <w:rFonts w:ascii="Cambria" w:eastAsia="Times New Roman" w:hAnsi="Cambria" w:cstheme="majorHAnsi"/>
          <w:sz w:val="21"/>
          <w:szCs w:val="21"/>
        </w:rPr>
      </w:pPr>
    </w:p>
    <w:p w14:paraId="26D520D6" w14:textId="77777777" w:rsidR="000E1E7E" w:rsidRPr="000E1E7E" w:rsidRDefault="000E1E7E" w:rsidP="000E1E7E">
      <w:pPr>
        <w:rPr>
          <w:rFonts w:ascii="Cambria" w:eastAsia="Times New Roman" w:hAnsi="Cambria" w:cstheme="majorHAnsi"/>
          <w:sz w:val="21"/>
          <w:szCs w:val="21"/>
        </w:rPr>
      </w:pPr>
    </w:p>
    <w:p w14:paraId="574D52D7" w14:textId="77777777" w:rsidR="000E1E7E" w:rsidRPr="000E1E7E" w:rsidRDefault="000E1E7E" w:rsidP="000E1E7E">
      <w:pPr>
        <w:rPr>
          <w:rFonts w:ascii="Cambria" w:eastAsia="Times New Roman" w:hAnsi="Cambria" w:cstheme="majorHAnsi"/>
          <w:sz w:val="21"/>
          <w:szCs w:val="21"/>
        </w:rPr>
      </w:pPr>
    </w:p>
    <w:p w14:paraId="7BA8D552" w14:textId="77777777" w:rsidR="000E1E7E" w:rsidRPr="000E1E7E" w:rsidRDefault="000E1E7E" w:rsidP="000E1E7E">
      <w:pPr>
        <w:rPr>
          <w:rFonts w:ascii="Cambria" w:eastAsia="Times New Roman" w:hAnsi="Cambria" w:cstheme="majorHAnsi"/>
          <w:sz w:val="21"/>
          <w:szCs w:val="21"/>
        </w:rPr>
      </w:pPr>
    </w:p>
    <w:p w14:paraId="5DD48F54" w14:textId="77777777" w:rsidR="000E1E7E" w:rsidRPr="000E1E7E" w:rsidRDefault="000E1E7E" w:rsidP="000E1E7E">
      <w:pPr>
        <w:rPr>
          <w:rFonts w:ascii="Cambria" w:eastAsia="Times New Roman" w:hAnsi="Cambria" w:cstheme="majorHAnsi"/>
          <w:sz w:val="21"/>
          <w:szCs w:val="21"/>
        </w:rPr>
      </w:pPr>
    </w:p>
    <w:p w14:paraId="04558CE6" w14:textId="77777777" w:rsidR="000E1E7E" w:rsidRPr="000E1E7E" w:rsidRDefault="000E1E7E" w:rsidP="000E1E7E">
      <w:pPr>
        <w:rPr>
          <w:rFonts w:ascii="Cambria" w:eastAsia="Times New Roman" w:hAnsi="Cambria" w:cstheme="majorHAnsi"/>
          <w:sz w:val="21"/>
          <w:szCs w:val="21"/>
        </w:rPr>
      </w:pPr>
    </w:p>
    <w:p w14:paraId="7ED7728D" w14:textId="77777777" w:rsidR="000E1E7E" w:rsidRPr="000E1E7E" w:rsidRDefault="000E1E7E" w:rsidP="000E1E7E">
      <w:pPr>
        <w:rPr>
          <w:rFonts w:ascii="Cambria" w:eastAsia="Times New Roman" w:hAnsi="Cambria" w:cstheme="majorHAnsi"/>
          <w:sz w:val="21"/>
          <w:szCs w:val="21"/>
        </w:rPr>
      </w:pPr>
    </w:p>
    <w:p w14:paraId="3FDB7346" w14:textId="2A5276AC" w:rsidR="000E1E7E" w:rsidRDefault="000E1E7E" w:rsidP="000E1E7E">
      <w:pPr>
        <w:rPr>
          <w:rFonts w:ascii="Cambria" w:eastAsia="Times New Roman" w:hAnsi="Cambria" w:cstheme="majorHAnsi"/>
          <w:sz w:val="21"/>
          <w:szCs w:val="21"/>
        </w:rPr>
      </w:pPr>
    </w:p>
    <w:p w14:paraId="389F6A3E" w14:textId="56BBAA7C" w:rsidR="00A441D2" w:rsidRPr="000E1E7E" w:rsidRDefault="000E1E7E" w:rsidP="000E1E7E">
      <w:pPr>
        <w:tabs>
          <w:tab w:val="left" w:pos="5610"/>
        </w:tabs>
        <w:rPr>
          <w:rFonts w:ascii="Cambria" w:eastAsia="Times New Roman" w:hAnsi="Cambria" w:cstheme="majorHAnsi"/>
          <w:sz w:val="21"/>
          <w:szCs w:val="21"/>
        </w:rPr>
      </w:pPr>
      <w:r>
        <w:rPr>
          <w:rFonts w:ascii="Cambria" w:eastAsia="Times New Roman" w:hAnsi="Cambria" w:cstheme="majorHAnsi"/>
          <w:sz w:val="21"/>
          <w:szCs w:val="21"/>
        </w:rPr>
        <w:tab/>
      </w:r>
    </w:p>
    <w:sectPr w:rsidR="00A441D2" w:rsidRPr="000E1E7E" w:rsidSect="00563F04">
      <w:footerReference w:type="default" r:id="rId10"/>
      <w:pgSz w:w="12240" w:h="15840"/>
      <w:pgMar w:top="810" w:right="900" w:bottom="540" w:left="1000" w:header="0" w:footer="0" w:gutter="0"/>
      <w:cols w:space="0" w:equalWidth="0">
        <w:col w:w="1024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68FB5" w14:textId="77777777" w:rsidR="00F7769F" w:rsidRDefault="00F7769F" w:rsidP="008B16AD">
      <w:r>
        <w:separator/>
      </w:r>
    </w:p>
  </w:endnote>
  <w:endnote w:type="continuationSeparator" w:id="0">
    <w:p w14:paraId="1E139A36" w14:textId="77777777" w:rsidR="00F7769F" w:rsidRDefault="00F7769F" w:rsidP="008B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50246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58957A" w14:textId="4E708497" w:rsidR="008B16AD" w:rsidRDefault="003D0995" w:rsidP="008B16AD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t xml:space="preserve">First and Last </w:t>
        </w:r>
        <w:r w:rsidR="005051C9">
          <w:t>Name</w:t>
        </w:r>
        <w:r w:rsidR="008B16AD">
          <w:t xml:space="preserve">                 </w:t>
        </w:r>
        <w:hyperlink r:id="rId1" w:history="1">
          <w:r w:rsidRPr="000E1E7E">
            <w:rPr>
              <w:rStyle w:val="Hyperlink"/>
              <w:color w:val="000000" w:themeColor="text1"/>
            </w:rPr>
            <w:t>youremailaddress@gmail.com</w:t>
          </w:r>
        </w:hyperlink>
        <w:r w:rsidR="008B16AD">
          <w:t xml:space="preserve">              Phone: (</w:t>
        </w:r>
        <w:r>
          <w:t>212</w:t>
        </w:r>
        <w:r w:rsidR="008B16AD">
          <w:t xml:space="preserve">) </w:t>
        </w:r>
        <w:r>
          <w:t>555-5555</w:t>
        </w:r>
        <w:r w:rsidR="008B16AD">
          <w:t xml:space="preserve">               </w:t>
        </w:r>
        <w:r w:rsidR="008B16AD">
          <w:fldChar w:fldCharType="begin"/>
        </w:r>
        <w:r w:rsidR="008B16AD">
          <w:instrText xml:space="preserve"> PAGE   \* MERGEFORMAT </w:instrText>
        </w:r>
        <w:r w:rsidR="008B16AD">
          <w:fldChar w:fldCharType="separate"/>
        </w:r>
        <w:r w:rsidR="00563F04">
          <w:rPr>
            <w:noProof/>
          </w:rPr>
          <w:t>2</w:t>
        </w:r>
        <w:r w:rsidR="008B16AD">
          <w:rPr>
            <w:noProof/>
          </w:rPr>
          <w:fldChar w:fldCharType="end"/>
        </w:r>
        <w:r w:rsidR="008B16AD">
          <w:t xml:space="preserve"> | </w:t>
        </w:r>
        <w:r w:rsidR="008B16AD">
          <w:rPr>
            <w:color w:val="7F7F7F" w:themeColor="background1" w:themeShade="7F"/>
            <w:spacing w:val="60"/>
          </w:rPr>
          <w:t>Page</w:t>
        </w:r>
      </w:p>
    </w:sdtContent>
  </w:sdt>
  <w:p w14:paraId="383AC331" w14:textId="77777777" w:rsidR="008B16AD" w:rsidRDefault="008B1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6CED3" w14:textId="77777777" w:rsidR="00F7769F" w:rsidRDefault="00F7769F" w:rsidP="008B16AD">
      <w:r>
        <w:separator/>
      </w:r>
    </w:p>
  </w:footnote>
  <w:footnote w:type="continuationSeparator" w:id="0">
    <w:p w14:paraId="4F7829B5" w14:textId="77777777" w:rsidR="00F7769F" w:rsidRDefault="00F7769F" w:rsidP="008B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495CFE"/>
    <w:lvl w:ilvl="0" w:tplc="514E7988">
      <w:start w:val="1"/>
      <w:numFmt w:val="bullet"/>
      <w:lvlText w:val=""/>
      <w:lvlJc w:val="left"/>
    </w:lvl>
    <w:lvl w:ilvl="1" w:tplc="CAAA8F64">
      <w:start w:val="1"/>
      <w:numFmt w:val="bullet"/>
      <w:lvlText w:val=""/>
      <w:lvlJc w:val="left"/>
    </w:lvl>
    <w:lvl w:ilvl="2" w:tplc="86DE88E2">
      <w:start w:val="1"/>
      <w:numFmt w:val="bullet"/>
      <w:lvlText w:val=""/>
      <w:lvlJc w:val="left"/>
    </w:lvl>
    <w:lvl w:ilvl="3" w:tplc="CF905C8E">
      <w:start w:val="1"/>
      <w:numFmt w:val="bullet"/>
      <w:lvlText w:val=""/>
      <w:lvlJc w:val="left"/>
    </w:lvl>
    <w:lvl w:ilvl="4" w:tplc="3E44461E">
      <w:start w:val="1"/>
      <w:numFmt w:val="bullet"/>
      <w:lvlText w:val=""/>
      <w:lvlJc w:val="left"/>
    </w:lvl>
    <w:lvl w:ilvl="5" w:tplc="5AE0D1E0">
      <w:start w:val="1"/>
      <w:numFmt w:val="bullet"/>
      <w:lvlText w:val=""/>
      <w:lvlJc w:val="left"/>
    </w:lvl>
    <w:lvl w:ilvl="6" w:tplc="3F0064A4">
      <w:start w:val="1"/>
      <w:numFmt w:val="bullet"/>
      <w:lvlText w:val=""/>
      <w:lvlJc w:val="left"/>
    </w:lvl>
    <w:lvl w:ilvl="7" w:tplc="4726F86C">
      <w:start w:val="1"/>
      <w:numFmt w:val="bullet"/>
      <w:lvlText w:val=""/>
      <w:lvlJc w:val="left"/>
    </w:lvl>
    <w:lvl w:ilvl="8" w:tplc="EDC8D1F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52A037B6">
      <w:start w:val="1"/>
      <w:numFmt w:val="bullet"/>
      <w:lvlText w:val="●"/>
      <w:lvlJc w:val="left"/>
    </w:lvl>
    <w:lvl w:ilvl="1" w:tplc="C82A8FAC">
      <w:start w:val="1"/>
      <w:numFmt w:val="bullet"/>
      <w:lvlText w:val=""/>
      <w:lvlJc w:val="left"/>
    </w:lvl>
    <w:lvl w:ilvl="2" w:tplc="647A304A">
      <w:start w:val="1"/>
      <w:numFmt w:val="bullet"/>
      <w:lvlText w:val=""/>
      <w:lvlJc w:val="left"/>
    </w:lvl>
    <w:lvl w:ilvl="3" w:tplc="15EC53C8">
      <w:start w:val="1"/>
      <w:numFmt w:val="bullet"/>
      <w:lvlText w:val=""/>
      <w:lvlJc w:val="left"/>
    </w:lvl>
    <w:lvl w:ilvl="4" w:tplc="9D900982">
      <w:start w:val="1"/>
      <w:numFmt w:val="bullet"/>
      <w:lvlText w:val=""/>
      <w:lvlJc w:val="left"/>
    </w:lvl>
    <w:lvl w:ilvl="5" w:tplc="0B46D6F8">
      <w:start w:val="1"/>
      <w:numFmt w:val="bullet"/>
      <w:lvlText w:val=""/>
      <w:lvlJc w:val="left"/>
    </w:lvl>
    <w:lvl w:ilvl="6" w:tplc="9CBED5C8">
      <w:start w:val="1"/>
      <w:numFmt w:val="bullet"/>
      <w:lvlText w:val=""/>
      <w:lvlJc w:val="left"/>
    </w:lvl>
    <w:lvl w:ilvl="7" w:tplc="EA6A6342">
      <w:start w:val="1"/>
      <w:numFmt w:val="bullet"/>
      <w:lvlText w:val=""/>
      <w:lvlJc w:val="left"/>
    </w:lvl>
    <w:lvl w:ilvl="8" w:tplc="434AC6B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795C5B66">
      <w:start w:val="1"/>
      <w:numFmt w:val="bullet"/>
      <w:lvlText w:val="●"/>
      <w:lvlJc w:val="left"/>
    </w:lvl>
    <w:lvl w:ilvl="1" w:tplc="D712689E">
      <w:start w:val="1"/>
      <w:numFmt w:val="bullet"/>
      <w:lvlText w:val=""/>
      <w:lvlJc w:val="left"/>
    </w:lvl>
    <w:lvl w:ilvl="2" w:tplc="D2022D4A">
      <w:start w:val="1"/>
      <w:numFmt w:val="bullet"/>
      <w:lvlText w:val=""/>
      <w:lvlJc w:val="left"/>
    </w:lvl>
    <w:lvl w:ilvl="3" w:tplc="CD42DF08">
      <w:start w:val="1"/>
      <w:numFmt w:val="bullet"/>
      <w:lvlText w:val=""/>
      <w:lvlJc w:val="left"/>
    </w:lvl>
    <w:lvl w:ilvl="4" w:tplc="E4E2662E">
      <w:start w:val="1"/>
      <w:numFmt w:val="bullet"/>
      <w:lvlText w:val=""/>
      <w:lvlJc w:val="left"/>
    </w:lvl>
    <w:lvl w:ilvl="5" w:tplc="834EE910">
      <w:start w:val="1"/>
      <w:numFmt w:val="bullet"/>
      <w:lvlText w:val=""/>
      <w:lvlJc w:val="left"/>
    </w:lvl>
    <w:lvl w:ilvl="6" w:tplc="8CB46930">
      <w:start w:val="1"/>
      <w:numFmt w:val="bullet"/>
      <w:lvlText w:val=""/>
      <w:lvlJc w:val="left"/>
    </w:lvl>
    <w:lvl w:ilvl="7" w:tplc="F600110A">
      <w:start w:val="1"/>
      <w:numFmt w:val="bullet"/>
      <w:lvlText w:val=""/>
      <w:lvlJc w:val="left"/>
    </w:lvl>
    <w:lvl w:ilvl="8" w:tplc="0686ADC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947285FA">
      <w:start w:val="1"/>
      <w:numFmt w:val="bullet"/>
      <w:lvlText w:val="●"/>
      <w:lvlJc w:val="left"/>
    </w:lvl>
    <w:lvl w:ilvl="1" w:tplc="69904982">
      <w:start w:val="1"/>
      <w:numFmt w:val="bullet"/>
      <w:lvlText w:val=""/>
      <w:lvlJc w:val="left"/>
    </w:lvl>
    <w:lvl w:ilvl="2" w:tplc="6BD8D200">
      <w:start w:val="1"/>
      <w:numFmt w:val="bullet"/>
      <w:lvlText w:val=""/>
      <w:lvlJc w:val="left"/>
    </w:lvl>
    <w:lvl w:ilvl="3" w:tplc="D05032A2">
      <w:start w:val="1"/>
      <w:numFmt w:val="bullet"/>
      <w:lvlText w:val=""/>
      <w:lvlJc w:val="left"/>
    </w:lvl>
    <w:lvl w:ilvl="4" w:tplc="DB9A468A">
      <w:start w:val="1"/>
      <w:numFmt w:val="bullet"/>
      <w:lvlText w:val=""/>
      <w:lvlJc w:val="left"/>
    </w:lvl>
    <w:lvl w:ilvl="5" w:tplc="8F04F60E">
      <w:start w:val="1"/>
      <w:numFmt w:val="bullet"/>
      <w:lvlText w:val=""/>
      <w:lvlJc w:val="left"/>
    </w:lvl>
    <w:lvl w:ilvl="6" w:tplc="439AE1B8">
      <w:start w:val="1"/>
      <w:numFmt w:val="bullet"/>
      <w:lvlText w:val=""/>
      <w:lvlJc w:val="left"/>
    </w:lvl>
    <w:lvl w:ilvl="7" w:tplc="D8105ED0">
      <w:start w:val="1"/>
      <w:numFmt w:val="bullet"/>
      <w:lvlText w:val=""/>
      <w:lvlJc w:val="left"/>
    </w:lvl>
    <w:lvl w:ilvl="8" w:tplc="B6FA126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AE7C644A">
      <w:start w:val="1"/>
      <w:numFmt w:val="bullet"/>
      <w:lvlText w:val="●"/>
      <w:lvlJc w:val="left"/>
    </w:lvl>
    <w:lvl w:ilvl="1" w:tplc="C4B6010C">
      <w:start w:val="1"/>
      <w:numFmt w:val="bullet"/>
      <w:lvlText w:val=""/>
      <w:lvlJc w:val="left"/>
    </w:lvl>
    <w:lvl w:ilvl="2" w:tplc="64ACAE68">
      <w:start w:val="1"/>
      <w:numFmt w:val="bullet"/>
      <w:lvlText w:val=""/>
      <w:lvlJc w:val="left"/>
    </w:lvl>
    <w:lvl w:ilvl="3" w:tplc="62CEDEDC">
      <w:start w:val="1"/>
      <w:numFmt w:val="bullet"/>
      <w:lvlText w:val=""/>
      <w:lvlJc w:val="left"/>
    </w:lvl>
    <w:lvl w:ilvl="4" w:tplc="1908B230">
      <w:start w:val="1"/>
      <w:numFmt w:val="bullet"/>
      <w:lvlText w:val=""/>
      <w:lvlJc w:val="left"/>
    </w:lvl>
    <w:lvl w:ilvl="5" w:tplc="48FA1D44">
      <w:start w:val="1"/>
      <w:numFmt w:val="bullet"/>
      <w:lvlText w:val=""/>
      <w:lvlJc w:val="left"/>
    </w:lvl>
    <w:lvl w:ilvl="6" w:tplc="12268E90">
      <w:start w:val="1"/>
      <w:numFmt w:val="bullet"/>
      <w:lvlText w:val=""/>
      <w:lvlJc w:val="left"/>
    </w:lvl>
    <w:lvl w:ilvl="7" w:tplc="C9568234">
      <w:start w:val="1"/>
      <w:numFmt w:val="bullet"/>
      <w:lvlText w:val=""/>
      <w:lvlJc w:val="left"/>
    </w:lvl>
    <w:lvl w:ilvl="8" w:tplc="7E10BC94">
      <w:start w:val="1"/>
      <w:numFmt w:val="bullet"/>
      <w:lvlText w:val=""/>
      <w:lvlJc w:val="left"/>
    </w:lvl>
  </w:abstractNum>
  <w:abstractNum w:abstractNumId="5" w15:restartNumberingAfterBreak="0">
    <w:nsid w:val="14F111D7"/>
    <w:multiLevelType w:val="hybridMultilevel"/>
    <w:tmpl w:val="22743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E4DDC"/>
    <w:multiLevelType w:val="hybridMultilevel"/>
    <w:tmpl w:val="8298A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3651A"/>
    <w:multiLevelType w:val="hybridMultilevel"/>
    <w:tmpl w:val="AFBEB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97320"/>
    <w:multiLevelType w:val="hybridMultilevel"/>
    <w:tmpl w:val="E8D4C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EA0"/>
    <w:multiLevelType w:val="hybridMultilevel"/>
    <w:tmpl w:val="9BC68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B40B9"/>
    <w:multiLevelType w:val="hybridMultilevel"/>
    <w:tmpl w:val="65BC7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7502F"/>
    <w:multiLevelType w:val="hybridMultilevel"/>
    <w:tmpl w:val="E5323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E5259"/>
    <w:multiLevelType w:val="hybridMultilevel"/>
    <w:tmpl w:val="A9665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958C7"/>
    <w:multiLevelType w:val="hybridMultilevel"/>
    <w:tmpl w:val="951AB2A8"/>
    <w:lvl w:ilvl="0" w:tplc="90905094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C0047"/>
    <w:multiLevelType w:val="hybridMultilevel"/>
    <w:tmpl w:val="79124E1E"/>
    <w:lvl w:ilvl="0" w:tplc="93464AF2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50F22"/>
    <w:multiLevelType w:val="hybridMultilevel"/>
    <w:tmpl w:val="7350602A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A5AC69FC">
      <w:start w:val="1"/>
      <w:numFmt w:val="bullet"/>
      <w:lvlText w:val=""/>
      <w:lvlJc w:val="left"/>
    </w:lvl>
    <w:lvl w:ilvl="2" w:tplc="4CE4270E">
      <w:start w:val="1"/>
      <w:numFmt w:val="bullet"/>
      <w:lvlText w:val=""/>
      <w:lvlJc w:val="left"/>
    </w:lvl>
    <w:lvl w:ilvl="3" w:tplc="D0689D96">
      <w:start w:val="1"/>
      <w:numFmt w:val="bullet"/>
      <w:lvlText w:val=""/>
      <w:lvlJc w:val="left"/>
    </w:lvl>
    <w:lvl w:ilvl="4" w:tplc="26F29734">
      <w:start w:val="1"/>
      <w:numFmt w:val="bullet"/>
      <w:lvlText w:val=""/>
      <w:lvlJc w:val="left"/>
    </w:lvl>
    <w:lvl w:ilvl="5" w:tplc="380CAF1C">
      <w:start w:val="1"/>
      <w:numFmt w:val="bullet"/>
      <w:lvlText w:val=""/>
      <w:lvlJc w:val="left"/>
    </w:lvl>
    <w:lvl w:ilvl="6" w:tplc="55DC2EEC">
      <w:start w:val="1"/>
      <w:numFmt w:val="bullet"/>
      <w:lvlText w:val=""/>
      <w:lvlJc w:val="left"/>
    </w:lvl>
    <w:lvl w:ilvl="7" w:tplc="783638A0">
      <w:start w:val="1"/>
      <w:numFmt w:val="bullet"/>
      <w:lvlText w:val=""/>
      <w:lvlJc w:val="left"/>
    </w:lvl>
    <w:lvl w:ilvl="8" w:tplc="B7605092">
      <w:start w:val="1"/>
      <w:numFmt w:val="bullet"/>
      <w:lvlText w:val=""/>
      <w:lvlJc w:val="left"/>
    </w:lvl>
  </w:abstractNum>
  <w:abstractNum w:abstractNumId="16" w15:restartNumberingAfterBreak="0">
    <w:nsid w:val="596C5D35"/>
    <w:multiLevelType w:val="hybridMultilevel"/>
    <w:tmpl w:val="117AF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03962"/>
    <w:multiLevelType w:val="hybridMultilevel"/>
    <w:tmpl w:val="494425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03A1A"/>
    <w:multiLevelType w:val="hybridMultilevel"/>
    <w:tmpl w:val="4B0468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B59EA"/>
    <w:multiLevelType w:val="hybridMultilevel"/>
    <w:tmpl w:val="4A2AA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8"/>
  </w:num>
  <w:num w:numId="8">
    <w:abstractNumId w:val="10"/>
  </w:num>
  <w:num w:numId="9">
    <w:abstractNumId w:val="5"/>
  </w:num>
  <w:num w:numId="10">
    <w:abstractNumId w:val="18"/>
  </w:num>
  <w:num w:numId="11">
    <w:abstractNumId w:val="9"/>
  </w:num>
  <w:num w:numId="12">
    <w:abstractNumId w:val="16"/>
  </w:num>
  <w:num w:numId="13">
    <w:abstractNumId w:val="6"/>
  </w:num>
  <w:num w:numId="14">
    <w:abstractNumId w:val="19"/>
  </w:num>
  <w:num w:numId="15">
    <w:abstractNumId w:val="11"/>
  </w:num>
  <w:num w:numId="16">
    <w:abstractNumId w:val="17"/>
  </w:num>
  <w:num w:numId="17">
    <w:abstractNumId w:val="7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5E"/>
    <w:rsid w:val="00050865"/>
    <w:rsid w:val="00074705"/>
    <w:rsid w:val="00074963"/>
    <w:rsid w:val="000B3ABD"/>
    <w:rsid w:val="000E07CD"/>
    <w:rsid w:val="000E0A3B"/>
    <w:rsid w:val="000E1E7E"/>
    <w:rsid w:val="000F48BD"/>
    <w:rsid w:val="00122DDB"/>
    <w:rsid w:val="00130A83"/>
    <w:rsid w:val="00153ADB"/>
    <w:rsid w:val="00162CE2"/>
    <w:rsid w:val="00177128"/>
    <w:rsid w:val="001B3350"/>
    <w:rsid w:val="001C5AD7"/>
    <w:rsid w:val="001E34C0"/>
    <w:rsid w:val="00204AB5"/>
    <w:rsid w:val="00221CBD"/>
    <w:rsid w:val="00252222"/>
    <w:rsid w:val="00265277"/>
    <w:rsid w:val="00274D0F"/>
    <w:rsid w:val="00284FD1"/>
    <w:rsid w:val="002B126D"/>
    <w:rsid w:val="002B4104"/>
    <w:rsid w:val="002C1015"/>
    <w:rsid w:val="002E41DF"/>
    <w:rsid w:val="002F7EBF"/>
    <w:rsid w:val="00303468"/>
    <w:rsid w:val="00307CE3"/>
    <w:rsid w:val="00332C81"/>
    <w:rsid w:val="00355DA2"/>
    <w:rsid w:val="00355E5A"/>
    <w:rsid w:val="00362D97"/>
    <w:rsid w:val="0036589F"/>
    <w:rsid w:val="00384F19"/>
    <w:rsid w:val="003915C0"/>
    <w:rsid w:val="003A1491"/>
    <w:rsid w:val="003D0995"/>
    <w:rsid w:val="003D482B"/>
    <w:rsid w:val="004335FD"/>
    <w:rsid w:val="00446D5C"/>
    <w:rsid w:val="004671A6"/>
    <w:rsid w:val="00475116"/>
    <w:rsid w:val="004932EB"/>
    <w:rsid w:val="004936C4"/>
    <w:rsid w:val="004A1A7F"/>
    <w:rsid w:val="005051C9"/>
    <w:rsid w:val="0050789E"/>
    <w:rsid w:val="00511295"/>
    <w:rsid w:val="00547478"/>
    <w:rsid w:val="005524E7"/>
    <w:rsid w:val="00563F04"/>
    <w:rsid w:val="00592228"/>
    <w:rsid w:val="005A20C6"/>
    <w:rsid w:val="005B261E"/>
    <w:rsid w:val="005C14D9"/>
    <w:rsid w:val="005D7992"/>
    <w:rsid w:val="00605830"/>
    <w:rsid w:val="00624E6C"/>
    <w:rsid w:val="0065665E"/>
    <w:rsid w:val="00677201"/>
    <w:rsid w:val="0069495E"/>
    <w:rsid w:val="006A13A3"/>
    <w:rsid w:val="006A1F5B"/>
    <w:rsid w:val="006D4DA2"/>
    <w:rsid w:val="006D6183"/>
    <w:rsid w:val="006E639A"/>
    <w:rsid w:val="007058FB"/>
    <w:rsid w:val="00713C50"/>
    <w:rsid w:val="00714FBF"/>
    <w:rsid w:val="00735553"/>
    <w:rsid w:val="0074028B"/>
    <w:rsid w:val="0075488D"/>
    <w:rsid w:val="00760ABB"/>
    <w:rsid w:val="00765F23"/>
    <w:rsid w:val="00772FC8"/>
    <w:rsid w:val="00791F63"/>
    <w:rsid w:val="007A44BE"/>
    <w:rsid w:val="007A50FC"/>
    <w:rsid w:val="007B01C6"/>
    <w:rsid w:val="007E01A8"/>
    <w:rsid w:val="007F65D5"/>
    <w:rsid w:val="00801356"/>
    <w:rsid w:val="00805FC4"/>
    <w:rsid w:val="00820D4F"/>
    <w:rsid w:val="0083464A"/>
    <w:rsid w:val="00835E54"/>
    <w:rsid w:val="00842FF8"/>
    <w:rsid w:val="008560BA"/>
    <w:rsid w:val="00880CDF"/>
    <w:rsid w:val="00884F43"/>
    <w:rsid w:val="00891EE3"/>
    <w:rsid w:val="008B16AD"/>
    <w:rsid w:val="008C35CE"/>
    <w:rsid w:val="008C70E1"/>
    <w:rsid w:val="008D3A11"/>
    <w:rsid w:val="008D41C6"/>
    <w:rsid w:val="008D7727"/>
    <w:rsid w:val="008E06E0"/>
    <w:rsid w:val="008E2D55"/>
    <w:rsid w:val="008E6F30"/>
    <w:rsid w:val="0091498F"/>
    <w:rsid w:val="00925A68"/>
    <w:rsid w:val="00934B71"/>
    <w:rsid w:val="0094079F"/>
    <w:rsid w:val="00947E98"/>
    <w:rsid w:val="00953DE0"/>
    <w:rsid w:val="00986BFD"/>
    <w:rsid w:val="009B1220"/>
    <w:rsid w:val="009F4482"/>
    <w:rsid w:val="00A26293"/>
    <w:rsid w:val="00A441D2"/>
    <w:rsid w:val="00A6326F"/>
    <w:rsid w:val="00A84FB0"/>
    <w:rsid w:val="00AA213E"/>
    <w:rsid w:val="00AA6D24"/>
    <w:rsid w:val="00AB56C6"/>
    <w:rsid w:val="00AE0F9C"/>
    <w:rsid w:val="00AE79BA"/>
    <w:rsid w:val="00B33C92"/>
    <w:rsid w:val="00B34E5F"/>
    <w:rsid w:val="00B4719B"/>
    <w:rsid w:val="00B63AB9"/>
    <w:rsid w:val="00B82016"/>
    <w:rsid w:val="00B91AB2"/>
    <w:rsid w:val="00B91DC8"/>
    <w:rsid w:val="00BA658A"/>
    <w:rsid w:val="00C01169"/>
    <w:rsid w:val="00C223BB"/>
    <w:rsid w:val="00C26146"/>
    <w:rsid w:val="00C31B0B"/>
    <w:rsid w:val="00C44E7E"/>
    <w:rsid w:val="00C6360A"/>
    <w:rsid w:val="00C70C61"/>
    <w:rsid w:val="00C71BDA"/>
    <w:rsid w:val="00C876BF"/>
    <w:rsid w:val="00C97CFF"/>
    <w:rsid w:val="00CA4679"/>
    <w:rsid w:val="00CA544B"/>
    <w:rsid w:val="00CC3E89"/>
    <w:rsid w:val="00CE104A"/>
    <w:rsid w:val="00CF0902"/>
    <w:rsid w:val="00CF0C29"/>
    <w:rsid w:val="00D04821"/>
    <w:rsid w:val="00D1617A"/>
    <w:rsid w:val="00D44E69"/>
    <w:rsid w:val="00D7632C"/>
    <w:rsid w:val="00D824EB"/>
    <w:rsid w:val="00D83EDD"/>
    <w:rsid w:val="00D87337"/>
    <w:rsid w:val="00DD2494"/>
    <w:rsid w:val="00DE0735"/>
    <w:rsid w:val="00E0289C"/>
    <w:rsid w:val="00E12DA1"/>
    <w:rsid w:val="00E34674"/>
    <w:rsid w:val="00E34880"/>
    <w:rsid w:val="00E87F5B"/>
    <w:rsid w:val="00EC2F3C"/>
    <w:rsid w:val="00EE243D"/>
    <w:rsid w:val="00EE651E"/>
    <w:rsid w:val="00F05BAD"/>
    <w:rsid w:val="00F7769F"/>
    <w:rsid w:val="00F83D05"/>
    <w:rsid w:val="00F86C10"/>
    <w:rsid w:val="00FB1122"/>
    <w:rsid w:val="00FC1CCA"/>
    <w:rsid w:val="00FC535C"/>
    <w:rsid w:val="00FD5ADE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51E46D6"/>
  <w15:chartTrackingRefBased/>
  <w15:docId w15:val="{B5B6A74D-FFEF-4FFB-924A-3BAF59AA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EDD"/>
    <w:rPr>
      <w:color w:val="CC99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0A8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B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6AD"/>
  </w:style>
  <w:style w:type="paragraph" w:styleId="Footer">
    <w:name w:val="footer"/>
    <w:basedOn w:val="Normal"/>
    <w:link w:val="FooterChar"/>
    <w:uiPriority w:val="99"/>
    <w:unhideWhenUsed/>
    <w:rsid w:val="008B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emailaddres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ouremailaddress@gmail.com" TargetMode="Externa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Offer Stage Consulting LLC</dc:creator>
  <cp:keywords/>
  <cp:lastModifiedBy>Pamela Shand</cp:lastModifiedBy>
  <cp:revision>32</cp:revision>
  <cp:lastPrinted>2018-05-05T20:53:00Z</cp:lastPrinted>
  <dcterms:created xsi:type="dcterms:W3CDTF">2019-12-05T00:55:00Z</dcterms:created>
  <dcterms:modified xsi:type="dcterms:W3CDTF">2020-01-18T02:10:00Z</dcterms:modified>
</cp:coreProperties>
</file>